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C9FC" w14:textId="77777777" w:rsidR="00E63A48" w:rsidRDefault="00E63A48" w:rsidP="00E63A48">
      <w:pPr>
        <w:pBdr>
          <w:top w:val="single" w:sz="4" w:space="1" w:color="auto"/>
          <w:bottom w:val="single" w:sz="4" w:space="1" w:color="auto"/>
        </w:pBdr>
        <w:shd w:val="clear" w:color="auto" w:fill="D9D9D9" w:themeFill="background1" w:themeFillShade="D9"/>
        <w:jc w:val="left"/>
        <w:rPr>
          <w:b/>
          <w:bCs/>
          <w:szCs w:val="22"/>
        </w:rPr>
      </w:pPr>
      <w:r>
        <w:rPr>
          <w:b/>
          <w:bCs/>
          <w:szCs w:val="22"/>
        </w:rPr>
        <w:t>Приложение №12 – Ценово предложение</w:t>
      </w:r>
    </w:p>
    <w:p w14:paraId="379E9E1E" w14:textId="77777777" w:rsidR="00E63A48" w:rsidRDefault="00E63A48" w:rsidP="00E63A48">
      <w:pPr>
        <w:jc w:val="center"/>
        <w:rPr>
          <w:b/>
          <w:bCs/>
          <w:szCs w:val="22"/>
        </w:rPr>
      </w:pPr>
    </w:p>
    <w:p w14:paraId="1ABEE3FB" w14:textId="77777777" w:rsidR="00E63A48" w:rsidRPr="00CA3823" w:rsidRDefault="00E63A48" w:rsidP="00E63A48">
      <w:pPr>
        <w:jc w:val="center"/>
        <w:rPr>
          <w:b/>
          <w:bCs/>
          <w:szCs w:val="22"/>
        </w:rPr>
      </w:pPr>
      <w:r w:rsidRPr="001C1F08">
        <w:rPr>
          <w:b/>
          <w:bCs/>
          <w:szCs w:val="22"/>
        </w:rPr>
        <w:t>ЦЕНОВО ПРЕДЛОЖЕНИЕ</w:t>
      </w:r>
    </w:p>
    <w:p w14:paraId="283CC27E" w14:textId="77777777" w:rsidR="00E63A48" w:rsidRPr="00CA3823" w:rsidRDefault="00E63A48" w:rsidP="00E63A48">
      <w:pPr>
        <w:rPr>
          <w:bCs/>
          <w:szCs w:val="22"/>
        </w:rPr>
      </w:pPr>
    </w:p>
    <w:p w14:paraId="3DFE18FE" w14:textId="77777777" w:rsidR="00E63A48" w:rsidRPr="00CA3823" w:rsidRDefault="00E63A48" w:rsidP="00E63A48">
      <w:pPr>
        <w:rPr>
          <w:b/>
          <w:bCs/>
          <w:szCs w:val="22"/>
        </w:rPr>
      </w:pPr>
      <w:r w:rsidRPr="00CA3823">
        <w:rPr>
          <w:b/>
          <w:bCs/>
          <w:szCs w:val="22"/>
        </w:rPr>
        <w:t>ДО</w:t>
      </w:r>
    </w:p>
    <w:p w14:paraId="58118B1C" w14:textId="77777777" w:rsidR="00E63A48" w:rsidRPr="00CA3823" w:rsidRDefault="00E63A48" w:rsidP="00E63A48">
      <w:pPr>
        <w:rPr>
          <w:b/>
          <w:bCs/>
          <w:szCs w:val="22"/>
        </w:rPr>
      </w:pPr>
      <w:r w:rsidRPr="00CA3823">
        <w:rPr>
          <w:b/>
          <w:bCs/>
          <w:szCs w:val="22"/>
        </w:rPr>
        <w:t>НИКОЛАЙ ЙОРДАНОВ ЗАЙЧЕВ</w:t>
      </w:r>
    </w:p>
    <w:p w14:paraId="34128BE9" w14:textId="77777777" w:rsidR="00E63A48" w:rsidRPr="00CA3823" w:rsidRDefault="00E63A48" w:rsidP="00E63A48">
      <w:pPr>
        <w:rPr>
          <w:b/>
          <w:bCs/>
          <w:szCs w:val="22"/>
        </w:rPr>
      </w:pPr>
      <w:r w:rsidRPr="00CA3823">
        <w:rPr>
          <w:b/>
          <w:bCs/>
          <w:szCs w:val="22"/>
        </w:rPr>
        <w:t>КМЕТ НА ОБЩИНА ПЕЩЕРА</w:t>
      </w:r>
    </w:p>
    <w:p w14:paraId="468E4236" w14:textId="77777777" w:rsidR="00E63A48" w:rsidRPr="00CA3823" w:rsidRDefault="00E63A48" w:rsidP="00E63A48">
      <w:pPr>
        <w:rPr>
          <w:b/>
          <w:bCs/>
          <w:szCs w:val="22"/>
        </w:rPr>
      </w:pPr>
      <w:r w:rsidRPr="00CA3823">
        <w:rPr>
          <w:b/>
          <w:bCs/>
          <w:szCs w:val="22"/>
        </w:rPr>
        <w:t>ГР. ПЕЩЕРА, УЛ. „ДОЙРАНСКА ЕПОПЕЯ“ №17</w:t>
      </w:r>
    </w:p>
    <w:p w14:paraId="5A8EDFEA" w14:textId="77777777" w:rsidR="00E63A48" w:rsidRPr="00CA3823" w:rsidRDefault="00E63A48" w:rsidP="00E63A48">
      <w:pPr>
        <w:rPr>
          <w:bCs/>
          <w:szCs w:val="22"/>
        </w:rPr>
      </w:pPr>
      <w:r w:rsidRPr="00CA3823">
        <w:rPr>
          <w:bCs/>
          <w:szCs w:val="22"/>
        </w:rPr>
        <w:t xml:space="preserve"> </w:t>
      </w:r>
    </w:p>
    <w:p w14:paraId="36310D18" w14:textId="77777777" w:rsidR="00E63A48" w:rsidRPr="00CA3823" w:rsidRDefault="00E63A48" w:rsidP="00E63A48">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2D01994" w14:textId="77777777" w:rsidR="00E63A48" w:rsidRPr="00CA3823" w:rsidRDefault="00E63A48" w:rsidP="00E63A48">
      <w:pPr>
        <w:rPr>
          <w:bCs/>
          <w:szCs w:val="22"/>
        </w:rPr>
      </w:pPr>
    </w:p>
    <w:p w14:paraId="5471FDA9" w14:textId="77777777" w:rsidR="00E63A48" w:rsidRPr="00CA3823" w:rsidRDefault="00E63A48" w:rsidP="00E63A48">
      <w:pPr>
        <w:jc w:val="center"/>
        <w:rPr>
          <w:b/>
          <w:bCs/>
          <w:szCs w:val="22"/>
        </w:rPr>
      </w:pPr>
      <w:r w:rsidRPr="001C1F08">
        <w:rPr>
          <w:b/>
          <w:bCs/>
          <w:szCs w:val="22"/>
        </w:rPr>
        <w:t>ЦЕНОВО ПРЕДЛОЖЕНИЕ</w:t>
      </w:r>
    </w:p>
    <w:p w14:paraId="341D0D65" w14:textId="77777777" w:rsidR="00E63A48" w:rsidRPr="00CA3823" w:rsidRDefault="00E63A48" w:rsidP="00E63A48">
      <w:pPr>
        <w:rPr>
          <w:bCs/>
          <w:szCs w:val="22"/>
        </w:rPr>
      </w:pPr>
    </w:p>
    <w:p w14:paraId="59979CBA" w14:textId="77777777" w:rsidR="00E63A48" w:rsidRDefault="00E63A48" w:rsidP="00E63A48">
      <w:pPr>
        <w:rPr>
          <w:bCs/>
          <w:szCs w:val="22"/>
        </w:rPr>
      </w:pPr>
      <w:r w:rsidRPr="002039E2">
        <w:rPr>
          <w:bCs/>
          <w:szCs w:val="22"/>
        </w:rPr>
        <w:t xml:space="preserve">за участие в обществена поръчка с Предмет:  </w:t>
      </w:r>
      <w:r>
        <w:rPr>
          <w:bCs/>
          <w:szCs w:val="22"/>
        </w:rPr>
        <w:t>………………….</w:t>
      </w:r>
      <w:r w:rsidRPr="002039E2">
        <w:rPr>
          <w:bCs/>
          <w:szCs w:val="22"/>
        </w:rPr>
        <w:t>.</w:t>
      </w:r>
    </w:p>
    <w:p w14:paraId="28647EE3" w14:textId="77777777" w:rsidR="00E63A48" w:rsidRPr="00CA3823" w:rsidRDefault="00E63A48" w:rsidP="00E63A48">
      <w:pPr>
        <w:rPr>
          <w:bCs/>
          <w:szCs w:val="22"/>
        </w:rPr>
      </w:pPr>
    </w:p>
    <w:p w14:paraId="326492D9" w14:textId="77777777" w:rsidR="00E63A48" w:rsidRPr="00CA3823" w:rsidRDefault="00E63A48" w:rsidP="00E63A48">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8652BB" w:rsidRPr="001D53C5" w14:paraId="1E388DD6" w14:textId="77777777" w:rsidTr="009F5175">
        <w:tc>
          <w:tcPr>
            <w:tcW w:w="664" w:type="dxa"/>
            <w:shd w:val="clear" w:color="auto" w:fill="D9D9D9" w:themeFill="background1" w:themeFillShade="D9"/>
          </w:tcPr>
          <w:p w14:paraId="07FFEABA" w14:textId="61AD192C" w:rsidR="008652BB" w:rsidRPr="001D53C5" w:rsidRDefault="008652BB" w:rsidP="008652BB">
            <w:r w:rsidRPr="001D53C5">
              <w:rPr>
                <w:b/>
              </w:rPr>
              <w:t>№</w:t>
            </w:r>
          </w:p>
        </w:tc>
        <w:tc>
          <w:tcPr>
            <w:tcW w:w="2551" w:type="dxa"/>
            <w:shd w:val="clear" w:color="auto" w:fill="D9D9D9" w:themeFill="background1" w:themeFillShade="D9"/>
          </w:tcPr>
          <w:p w14:paraId="7FDCA706" w14:textId="13CCB1F2" w:rsidR="008652BB" w:rsidRPr="001D53C5" w:rsidRDefault="008652BB" w:rsidP="008652BB">
            <w:pPr>
              <w:jc w:val="left"/>
              <w:rPr>
                <w:b/>
              </w:rPr>
            </w:pPr>
            <w:r w:rsidRPr="001D53C5">
              <w:rPr>
                <w:b/>
              </w:rPr>
              <w:t>НАИМЕНОВАНИЕ</w:t>
            </w:r>
          </w:p>
        </w:tc>
        <w:tc>
          <w:tcPr>
            <w:tcW w:w="2324" w:type="dxa"/>
            <w:shd w:val="clear" w:color="auto" w:fill="D9D9D9" w:themeFill="background1" w:themeFillShade="D9"/>
          </w:tcPr>
          <w:p w14:paraId="4F009FFE" w14:textId="0E3B44C0" w:rsidR="008652BB" w:rsidRDefault="008652BB" w:rsidP="008652BB">
            <w:pPr>
              <w:jc w:val="left"/>
              <w:rPr>
                <w:b/>
              </w:rPr>
            </w:pPr>
            <w:r>
              <w:rPr>
                <w:b/>
              </w:rPr>
              <w:t xml:space="preserve">1-ОБЩА </w:t>
            </w:r>
            <w:r w:rsidRPr="002C5A25">
              <w:rPr>
                <w:b/>
              </w:rPr>
              <w:t xml:space="preserve">ЦЕНА ЗА ИЗПЪЛНЕНИЕ НА ДЕЙНОСТТА СМР </w:t>
            </w:r>
            <w:r>
              <w:rPr>
                <w:b/>
              </w:rPr>
              <w:t xml:space="preserve">в лева </w:t>
            </w:r>
            <w:r w:rsidRPr="001D53C5">
              <w:rPr>
                <w:b/>
              </w:rPr>
              <w:t>без ДДС</w:t>
            </w:r>
            <w:r>
              <w:rPr>
                <w:b/>
              </w:rPr>
              <w:t xml:space="preserve">, която се формира при сумиране на </w:t>
            </w:r>
            <w:r w:rsidR="007206AB">
              <w:rPr>
                <w:b/>
              </w:rPr>
              <w:t>1.1-</w:t>
            </w:r>
            <w:r w:rsidRPr="002C5A25">
              <w:rPr>
                <w:b/>
              </w:rPr>
              <w:t xml:space="preserve">ЦЕНА ЗА ИЗПЪЛНЕНИЕ НА ДЕЙНОСТТА СМР </w:t>
            </w:r>
            <w:r>
              <w:rPr>
                <w:b/>
              </w:rPr>
              <w:t>з</w:t>
            </w:r>
            <w:r w:rsidRPr="002C5A25">
              <w:rPr>
                <w:b/>
              </w:rPr>
              <w:t xml:space="preserve">а </w:t>
            </w:r>
            <w:r>
              <w:rPr>
                <w:b/>
              </w:rPr>
              <w:t xml:space="preserve">СГРАДА на всички </w:t>
            </w:r>
            <w:r w:rsidRPr="002C5A25">
              <w:rPr>
                <w:b/>
              </w:rPr>
              <w:t>СГРАД</w:t>
            </w:r>
            <w:r>
              <w:rPr>
                <w:b/>
              </w:rPr>
              <w:t xml:space="preserve">И обект на интервенция в лева </w:t>
            </w:r>
            <w:r w:rsidRPr="001D53C5">
              <w:rPr>
                <w:b/>
              </w:rPr>
              <w:t>без ДДС</w:t>
            </w:r>
          </w:p>
        </w:tc>
        <w:tc>
          <w:tcPr>
            <w:tcW w:w="2324" w:type="dxa"/>
            <w:shd w:val="clear" w:color="auto" w:fill="D9D9D9" w:themeFill="background1" w:themeFillShade="D9"/>
          </w:tcPr>
          <w:p w14:paraId="6606B534" w14:textId="0FCE25B7" w:rsidR="008652BB" w:rsidRDefault="008652BB" w:rsidP="008652BB">
            <w:pPr>
              <w:jc w:val="left"/>
              <w:rPr>
                <w:b/>
              </w:rPr>
            </w:pPr>
            <w:r>
              <w:rPr>
                <w:b/>
              </w:rPr>
              <w:t xml:space="preserve">2-ОБЩА </w:t>
            </w:r>
            <w:r w:rsidRPr="002C5A25">
              <w:rPr>
                <w:b/>
              </w:rPr>
              <w:t>ЦЕНА ЗА НЕПРЕДВИДЕНИ РАЗХОДИ</w:t>
            </w:r>
            <w:r>
              <w:rPr>
                <w:b/>
              </w:rPr>
              <w:t xml:space="preserve"> в лева </w:t>
            </w:r>
            <w:r w:rsidRPr="001D53C5">
              <w:rPr>
                <w:b/>
              </w:rPr>
              <w:t>без ДДС</w:t>
            </w:r>
            <w:r>
              <w:rPr>
                <w:b/>
              </w:rPr>
              <w:t>, която се формира при сумиране на</w:t>
            </w:r>
            <w:r w:rsidRPr="002C5A25">
              <w:rPr>
                <w:b/>
              </w:rPr>
              <w:t xml:space="preserve"> </w:t>
            </w:r>
            <w:r w:rsidR="007206AB">
              <w:rPr>
                <w:b/>
              </w:rPr>
              <w:t>2.2-</w:t>
            </w:r>
            <w:r w:rsidRPr="002C5A25">
              <w:rPr>
                <w:b/>
              </w:rPr>
              <w:t xml:space="preserve">ЦЕНА ЗА НЕПРЕДВИДЕНИ РАЗХОДИ </w:t>
            </w:r>
            <w:r>
              <w:rPr>
                <w:b/>
              </w:rPr>
              <w:t>з</w:t>
            </w:r>
            <w:r w:rsidRPr="002C5A25">
              <w:rPr>
                <w:b/>
              </w:rPr>
              <w:t xml:space="preserve">а </w:t>
            </w:r>
            <w:r>
              <w:rPr>
                <w:b/>
              </w:rPr>
              <w:t xml:space="preserve">СГРАДА на всички </w:t>
            </w:r>
            <w:r w:rsidRPr="002C5A25">
              <w:rPr>
                <w:b/>
              </w:rPr>
              <w:t>СГРАД</w:t>
            </w:r>
            <w:r>
              <w:rPr>
                <w:b/>
              </w:rPr>
              <w:t xml:space="preserve">И обект на интервенция в лева </w:t>
            </w:r>
            <w:r w:rsidRPr="001D53C5">
              <w:rPr>
                <w:b/>
              </w:rPr>
              <w:t>без ДДС</w:t>
            </w:r>
          </w:p>
        </w:tc>
        <w:tc>
          <w:tcPr>
            <w:tcW w:w="2324" w:type="dxa"/>
            <w:shd w:val="clear" w:color="auto" w:fill="D9D9D9" w:themeFill="background1" w:themeFillShade="D9"/>
          </w:tcPr>
          <w:p w14:paraId="2A62753E" w14:textId="0603FA7C" w:rsidR="008652BB" w:rsidRPr="00CA391F" w:rsidRDefault="008652BB" w:rsidP="008652BB">
            <w:pPr>
              <w:jc w:val="left"/>
              <w:rPr>
                <w:b/>
              </w:rPr>
            </w:pPr>
            <w:r w:rsidRPr="00CA391F">
              <w:rPr>
                <w:b/>
              </w:rPr>
              <w:t>ЦЕНА</w:t>
            </w:r>
            <w:r>
              <w:rPr>
                <w:b/>
              </w:rPr>
              <w:t xml:space="preserve"> НА ОБЩЕСТВЕНАТА ПОРЪЧКА в лева </w:t>
            </w:r>
            <w:r w:rsidRPr="001D53C5">
              <w:rPr>
                <w:b/>
              </w:rPr>
              <w:t>без ДДС</w:t>
            </w:r>
            <w:r>
              <w:rPr>
                <w:b/>
              </w:rPr>
              <w:t>, която</w:t>
            </w:r>
            <w:r w:rsidRPr="00D03E22">
              <w:rPr>
                <w:b/>
              </w:rPr>
              <w:t xml:space="preserve"> се формира при сумиране на </w:t>
            </w:r>
            <w:r>
              <w:rPr>
                <w:b/>
              </w:rPr>
              <w:t xml:space="preserve">1-ОБЩА </w:t>
            </w:r>
            <w:r w:rsidRPr="002C5A25">
              <w:rPr>
                <w:b/>
              </w:rPr>
              <w:t>ЦЕНА ЗА ИЗПЪЛНЕНИЕ НА ДЕЙНОСТТА СМР</w:t>
            </w:r>
            <w:r>
              <w:rPr>
                <w:b/>
              </w:rPr>
              <w:t xml:space="preserve"> и 2-ОБЩА </w:t>
            </w:r>
            <w:r w:rsidRPr="002C5A25">
              <w:rPr>
                <w:b/>
              </w:rPr>
              <w:t>ЦЕНА ЗА НЕПРЕДВИДЕНИ РАЗХОДИ</w:t>
            </w:r>
            <w:r>
              <w:rPr>
                <w:b/>
              </w:rPr>
              <w:t xml:space="preserve"> в лева </w:t>
            </w:r>
            <w:r w:rsidRPr="001D53C5">
              <w:rPr>
                <w:b/>
              </w:rPr>
              <w:t>без ДДС</w:t>
            </w:r>
          </w:p>
        </w:tc>
      </w:tr>
      <w:tr w:rsidR="00D15BEB" w:rsidRPr="001D53C5" w14:paraId="285F2A32" w14:textId="77777777" w:rsidTr="000E416E">
        <w:tc>
          <w:tcPr>
            <w:tcW w:w="664" w:type="dxa"/>
            <w:shd w:val="clear" w:color="auto" w:fill="D9D9D9" w:themeFill="background1" w:themeFillShade="D9"/>
          </w:tcPr>
          <w:p w14:paraId="4D252D46" w14:textId="77777777" w:rsidR="00D15BEB" w:rsidRPr="001D53C5" w:rsidRDefault="00D15BEB" w:rsidP="00D15BEB">
            <w:pPr>
              <w:pStyle w:val="afff2"/>
              <w:numPr>
                <w:ilvl w:val="0"/>
                <w:numId w:val="41"/>
              </w:numPr>
            </w:pPr>
          </w:p>
        </w:tc>
        <w:tc>
          <w:tcPr>
            <w:tcW w:w="2551" w:type="dxa"/>
            <w:shd w:val="clear" w:color="auto" w:fill="D9D9D9" w:themeFill="background1" w:themeFillShade="D9"/>
          </w:tcPr>
          <w:p w14:paraId="2646BF55" w14:textId="0B722094" w:rsidR="00D15BEB" w:rsidRPr="001D53C5" w:rsidRDefault="00C8167E" w:rsidP="00C8167E">
            <w:pPr>
              <w:jc w:val="left"/>
            </w:pPr>
            <w:r w:rsidRPr="00046312">
              <w:rPr>
                <w:b/>
                <w:szCs w:val="22"/>
              </w:rPr>
              <w:t xml:space="preserve">„Строително-монтажни работи за повишаване на </w:t>
            </w:r>
            <w:r w:rsidRPr="00046312">
              <w:rPr>
                <w:b/>
                <w:szCs w:val="22"/>
              </w:rPr>
              <w:lastRenderedPageBreak/>
              <w:t>енергийна ефективност на жилищни сгради в гр. Пещера – ЛОТ 4“</w:t>
            </w:r>
            <w:r>
              <w:rPr>
                <w:b/>
                <w:szCs w:val="22"/>
              </w:rPr>
              <w:t>, обхваща следното:</w:t>
            </w:r>
          </w:p>
        </w:tc>
        <w:tc>
          <w:tcPr>
            <w:tcW w:w="2324" w:type="dxa"/>
            <w:shd w:val="clear" w:color="auto" w:fill="auto"/>
          </w:tcPr>
          <w:p w14:paraId="0326DEBF" w14:textId="138463A7" w:rsidR="00D15BEB" w:rsidRPr="00CA391F" w:rsidRDefault="00D15BEB" w:rsidP="00D15BEB">
            <w:pPr>
              <w:rPr>
                <w:b/>
              </w:rPr>
            </w:pPr>
            <w:r w:rsidRPr="00497CD0">
              <w:rPr>
                <w:b/>
              </w:rPr>
              <w:lastRenderedPageBreak/>
              <w:t>………[лв.] без ДДС и ………[лв.] с ДДС</w:t>
            </w:r>
          </w:p>
        </w:tc>
        <w:tc>
          <w:tcPr>
            <w:tcW w:w="2324" w:type="dxa"/>
            <w:shd w:val="clear" w:color="auto" w:fill="auto"/>
          </w:tcPr>
          <w:p w14:paraId="053C0814" w14:textId="7D40B78F" w:rsidR="00D15BEB" w:rsidRPr="00CA391F" w:rsidRDefault="00D15BEB" w:rsidP="00D15BEB">
            <w:pPr>
              <w:rPr>
                <w:b/>
              </w:rPr>
            </w:pPr>
            <w:r w:rsidRPr="00497CD0">
              <w:rPr>
                <w:b/>
              </w:rPr>
              <w:t>………[лв.] без ДДС и ………[лв.] с ДДС</w:t>
            </w:r>
          </w:p>
        </w:tc>
        <w:tc>
          <w:tcPr>
            <w:tcW w:w="2324" w:type="dxa"/>
            <w:shd w:val="clear" w:color="auto" w:fill="auto"/>
          </w:tcPr>
          <w:p w14:paraId="6B0E8DB4" w14:textId="3BBF0450" w:rsidR="00D15BEB" w:rsidRPr="00CA391F" w:rsidRDefault="00D15BEB" w:rsidP="00D15BEB">
            <w:pPr>
              <w:rPr>
                <w:b/>
              </w:rPr>
            </w:pPr>
            <w:r w:rsidRPr="00497CD0">
              <w:rPr>
                <w:b/>
              </w:rPr>
              <w:t>………[лв.] без ДДС и ………[лв.] с ДДС</w:t>
            </w:r>
            <w:r>
              <w:rPr>
                <w:b/>
              </w:rPr>
              <w:t xml:space="preserve">. </w:t>
            </w:r>
            <w:r w:rsidRPr="00CA3823">
              <w:rPr>
                <w:szCs w:val="22"/>
                <w:lang w:eastAsia="en-US"/>
              </w:rPr>
              <w:t xml:space="preserve">Настоящата </w:t>
            </w:r>
            <w:r w:rsidRPr="00CA3823">
              <w:rPr>
                <w:szCs w:val="22"/>
                <w:lang w:eastAsia="en-US"/>
              </w:rPr>
              <w:lastRenderedPageBreak/>
              <w:t>информация подлежи на оценка, съгласно указанията на методологията.</w:t>
            </w:r>
          </w:p>
        </w:tc>
      </w:tr>
    </w:tbl>
    <w:p w14:paraId="71329F10" w14:textId="77777777" w:rsidR="00A8180E" w:rsidRDefault="00A8180E"/>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7206AB" w:rsidRPr="001D53C5" w14:paraId="4AA3BCEA" w14:textId="77777777" w:rsidTr="00A8180E">
        <w:tc>
          <w:tcPr>
            <w:tcW w:w="664" w:type="dxa"/>
            <w:shd w:val="clear" w:color="auto" w:fill="D9D9D9" w:themeFill="background1" w:themeFillShade="D9"/>
          </w:tcPr>
          <w:p w14:paraId="5E825044" w14:textId="7A309A18" w:rsidR="007206AB" w:rsidRPr="001D53C5" w:rsidRDefault="007206AB" w:rsidP="007206AB">
            <w:r w:rsidRPr="001D53C5">
              <w:rPr>
                <w:b/>
              </w:rPr>
              <w:t>№</w:t>
            </w:r>
          </w:p>
        </w:tc>
        <w:tc>
          <w:tcPr>
            <w:tcW w:w="2551" w:type="dxa"/>
            <w:shd w:val="clear" w:color="auto" w:fill="D9D9D9" w:themeFill="background1" w:themeFillShade="D9"/>
          </w:tcPr>
          <w:p w14:paraId="484E3930" w14:textId="1136F22C" w:rsidR="007206AB" w:rsidRPr="001D53C5" w:rsidRDefault="007206AB" w:rsidP="007206AB">
            <w:pPr>
              <w:jc w:val="left"/>
              <w:rPr>
                <w:b/>
              </w:rPr>
            </w:pPr>
            <w:r w:rsidRPr="001D53C5">
              <w:rPr>
                <w:b/>
              </w:rPr>
              <w:t>НАИМЕНОВАНИЕ</w:t>
            </w:r>
          </w:p>
        </w:tc>
        <w:tc>
          <w:tcPr>
            <w:tcW w:w="2324" w:type="dxa"/>
            <w:shd w:val="clear" w:color="auto" w:fill="D9D9D9" w:themeFill="background1" w:themeFillShade="D9"/>
          </w:tcPr>
          <w:p w14:paraId="7BF4C345" w14:textId="0B24F86D" w:rsidR="007206AB" w:rsidRPr="00497CD0" w:rsidRDefault="007206AB" w:rsidP="007206AB">
            <w:pPr>
              <w:jc w:val="left"/>
              <w:rPr>
                <w:b/>
              </w:rPr>
            </w:pPr>
            <w:r>
              <w:rPr>
                <w:b/>
              </w:rPr>
              <w:t>1.1-</w:t>
            </w:r>
            <w:r w:rsidRPr="002C5A25">
              <w:rPr>
                <w:b/>
              </w:rPr>
              <w:t xml:space="preserve">ЦЕНА ЗА ИЗПЪЛНЕНИЕ НА ДЕЙНОСТТА СМР </w:t>
            </w:r>
            <w:r>
              <w:rPr>
                <w:b/>
              </w:rPr>
              <w:t>з</w:t>
            </w:r>
            <w:r w:rsidRPr="002C5A25">
              <w:rPr>
                <w:b/>
              </w:rPr>
              <w:t xml:space="preserve">а </w:t>
            </w:r>
            <w:r>
              <w:rPr>
                <w:b/>
              </w:rPr>
              <w:t xml:space="preserve">СГРАДА в лева </w:t>
            </w:r>
            <w:r w:rsidRPr="001D53C5">
              <w:rPr>
                <w:b/>
              </w:rPr>
              <w:t>без ДДС</w:t>
            </w:r>
          </w:p>
        </w:tc>
        <w:tc>
          <w:tcPr>
            <w:tcW w:w="2324" w:type="dxa"/>
            <w:shd w:val="clear" w:color="auto" w:fill="D9D9D9" w:themeFill="background1" w:themeFillShade="D9"/>
          </w:tcPr>
          <w:p w14:paraId="77F4304A" w14:textId="6A4AC76B" w:rsidR="007206AB" w:rsidRPr="00497CD0" w:rsidRDefault="007206AB" w:rsidP="007206AB">
            <w:pPr>
              <w:jc w:val="left"/>
              <w:rPr>
                <w:b/>
              </w:rPr>
            </w:pPr>
            <w:r>
              <w:rPr>
                <w:b/>
              </w:rPr>
              <w:t>2.2-</w:t>
            </w:r>
            <w:r w:rsidRPr="002C5A25">
              <w:rPr>
                <w:b/>
              </w:rPr>
              <w:t xml:space="preserve">ЦЕНА ЗА НЕПРЕДВИДЕНИ РАЗХОДИ </w:t>
            </w:r>
            <w:r>
              <w:rPr>
                <w:b/>
              </w:rPr>
              <w:t>з</w:t>
            </w:r>
            <w:r w:rsidRPr="002C5A25">
              <w:rPr>
                <w:b/>
              </w:rPr>
              <w:t xml:space="preserve">а </w:t>
            </w:r>
            <w:r>
              <w:rPr>
                <w:b/>
              </w:rPr>
              <w:t>СГРАДА</w:t>
            </w:r>
            <w:r w:rsidRPr="001D53C5">
              <w:rPr>
                <w:b/>
              </w:rPr>
              <w:t xml:space="preserve"> </w:t>
            </w:r>
            <w:r>
              <w:rPr>
                <w:b/>
              </w:rPr>
              <w:t xml:space="preserve"> в лева </w:t>
            </w:r>
            <w:r w:rsidRPr="001D53C5">
              <w:rPr>
                <w:b/>
              </w:rPr>
              <w:t>без ДДС</w:t>
            </w:r>
          </w:p>
        </w:tc>
        <w:tc>
          <w:tcPr>
            <w:tcW w:w="2324" w:type="dxa"/>
            <w:shd w:val="clear" w:color="auto" w:fill="D9D9D9" w:themeFill="background1" w:themeFillShade="D9"/>
          </w:tcPr>
          <w:p w14:paraId="6DED7B65" w14:textId="0021C909" w:rsidR="007206AB" w:rsidRPr="00497CD0" w:rsidRDefault="007206AB" w:rsidP="007206AB">
            <w:pPr>
              <w:jc w:val="left"/>
              <w:rPr>
                <w:b/>
              </w:rPr>
            </w:pPr>
            <w:r>
              <w:rPr>
                <w:b/>
              </w:rPr>
              <w:t xml:space="preserve">ОБЩА ЦЕНА ЗА СГРАДА в лева </w:t>
            </w:r>
            <w:r w:rsidRPr="001D53C5">
              <w:rPr>
                <w:b/>
              </w:rPr>
              <w:t>без ДДС</w:t>
            </w:r>
            <w:r>
              <w:rPr>
                <w:b/>
              </w:rPr>
              <w:t>, която</w:t>
            </w:r>
            <w:r w:rsidRPr="00D03E22">
              <w:rPr>
                <w:b/>
              </w:rPr>
              <w:t xml:space="preserve"> се формира при сумиране на </w:t>
            </w:r>
            <w:r>
              <w:rPr>
                <w:b/>
              </w:rPr>
              <w:t>1.1-</w:t>
            </w:r>
            <w:r w:rsidRPr="002C5A25">
              <w:rPr>
                <w:b/>
              </w:rPr>
              <w:t xml:space="preserve">ЦЕНА ЗА ИЗПЪЛНЕНИЕ НА ДЕЙНОСТТА СМР </w:t>
            </w:r>
            <w:r>
              <w:rPr>
                <w:b/>
              </w:rPr>
              <w:t>з</w:t>
            </w:r>
            <w:r w:rsidRPr="002C5A25">
              <w:rPr>
                <w:b/>
              </w:rPr>
              <w:t xml:space="preserve">а </w:t>
            </w:r>
            <w:r>
              <w:rPr>
                <w:b/>
              </w:rPr>
              <w:t>СГРАДА и 2.2-</w:t>
            </w:r>
            <w:r w:rsidRPr="002C5A25">
              <w:rPr>
                <w:b/>
              </w:rPr>
              <w:t xml:space="preserve">ЦЕНА ЗА НЕПРЕДВИДЕНИ РАЗХОДИ </w:t>
            </w:r>
            <w:r>
              <w:rPr>
                <w:b/>
              </w:rPr>
              <w:t>з</w:t>
            </w:r>
            <w:r w:rsidRPr="002C5A25">
              <w:rPr>
                <w:b/>
              </w:rPr>
              <w:t xml:space="preserve">а </w:t>
            </w:r>
            <w:r>
              <w:rPr>
                <w:b/>
              </w:rPr>
              <w:t xml:space="preserve">СГРАДА в лева </w:t>
            </w:r>
            <w:r w:rsidRPr="001D53C5">
              <w:rPr>
                <w:b/>
              </w:rPr>
              <w:t>без ДДС</w:t>
            </w:r>
          </w:p>
        </w:tc>
      </w:tr>
      <w:tr w:rsidR="00C8167E" w:rsidRPr="001D53C5" w14:paraId="03FBB997" w14:textId="77777777" w:rsidTr="00497CD0">
        <w:tc>
          <w:tcPr>
            <w:tcW w:w="664" w:type="dxa"/>
            <w:shd w:val="clear" w:color="auto" w:fill="D9D9D9" w:themeFill="background1" w:themeFillShade="D9"/>
          </w:tcPr>
          <w:p w14:paraId="65E27570" w14:textId="77777777" w:rsidR="00C8167E" w:rsidRPr="001D53C5" w:rsidRDefault="00C8167E" w:rsidP="00C8167E">
            <w:pPr>
              <w:pStyle w:val="afff2"/>
              <w:numPr>
                <w:ilvl w:val="1"/>
                <w:numId w:val="41"/>
              </w:numPr>
            </w:pPr>
          </w:p>
        </w:tc>
        <w:tc>
          <w:tcPr>
            <w:tcW w:w="2551" w:type="dxa"/>
            <w:shd w:val="clear" w:color="auto" w:fill="auto"/>
          </w:tcPr>
          <w:p w14:paraId="3BC02926" w14:textId="64E24A26" w:rsidR="00C8167E" w:rsidRPr="001D53C5" w:rsidRDefault="00C8167E" w:rsidP="00C8167E">
            <w:pPr>
              <w:jc w:val="left"/>
              <w:rPr>
                <w:b/>
              </w:rPr>
            </w:pPr>
            <w:r w:rsidRPr="00DC1146">
              <w:t>СГРАДА №15 Букет, гр. Пещера, ул. Беглика №6;</w:t>
            </w:r>
          </w:p>
        </w:tc>
        <w:tc>
          <w:tcPr>
            <w:tcW w:w="2324" w:type="dxa"/>
            <w:shd w:val="clear" w:color="auto" w:fill="auto"/>
          </w:tcPr>
          <w:p w14:paraId="55F75A04" w14:textId="6A4D6078" w:rsidR="00C8167E" w:rsidRPr="00D03E22" w:rsidRDefault="00C8167E" w:rsidP="00C8167E">
            <w:pPr>
              <w:jc w:val="right"/>
            </w:pPr>
            <w:r w:rsidRPr="00D03E22">
              <w:t>………[лв.] без ДДС и ………[лв.] с ДДС</w:t>
            </w:r>
          </w:p>
        </w:tc>
        <w:tc>
          <w:tcPr>
            <w:tcW w:w="2324" w:type="dxa"/>
          </w:tcPr>
          <w:p w14:paraId="0D4522AC" w14:textId="44D07879" w:rsidR="00C8167E" w:rsidRPr="00D03E22" w:rsidRDefault="00C8167E" w:rsidP="00C8167E">
            <w:pPr>
              <w:jc w:val="right"/>
            </w:pPr>
            <w:r w:rsidRPr="00D03E22">
              <w:t>………[лв.] без ДДС и ………[лв.] с ДДС</w:t>
            </w:r>
          </w:p>
        </w:tc>
        <w:tc>
          <w:tcPr>
            <w:tcW w:w="2324" w:type="dxa"/>
          </w:tcPr>
          <w:p w14:paraId="304FE472" w14:textId="05511DAB" w:rsidR="00C8167E" w:rsidRPr="00D03E22" w:rsidRDefault="00C8167E" w:rsidP="00C8167E">
            <w:pPr>
              <w:jc w:val="right"/>
            </w:pPr>
            <w:r w:rsidRPr="00D03E22">
              <w:t>………[лв.] без ДДС и ………[лв.] с ДДС</w:t>
            </w:r>
          </w:p>
        </w:tc>
      </w:tr>
      <w:tr w:rsidR="00D03E22" w:rsidRPr="001D53C5" w14:paraId="1D3D188D" w14:textId="77777777" w:rsidTr="00497CD0">
        <w:tc>
          <w:tcPr>
            <w:tcW w:w="664" w:type="dxa"/>
            <w:shd w:val="clear" w:color="auto" w:fill="D9D9D9" w:themeFill="background1" w:themeFillShade="D9"/>
          </w:tcPr>
          <w:p w14:paraId="1BDD94F7" w14:textId="4FA9A716" w:rsidR="00D03E22" w:rsidRPr="001D53C5" w:rsidRDefault="00D03E22" w:rsidP="00D03E22">
            <w:pPr>
              <w:pStyle w:val="afff2"/>
              <w:numPr>
                <w:ilvl w:val="1"/>
                <w:numId w:val="41"/>
              </w:numPr>
            </w:pPr>
          </w:p>
        </w:tc>
        <w:tc>
          <w:tcPr>
            <w:tcW w:w="2551" w:type="dxa"/>
            <w:shd w:val="clear" w:color="auto" w:fill="auto"/>
          </w:tcPr>
          <w:p w14:paraId="1EA8900A" w14:textId="58436DF1" w:rsidR="00D03E22" w:rsidRPr="001D53C5" w:rsidRDefault="00D03E22" w:rsidP="00D03E22">
            <w:pPr>
              <w:jc w:val="left"/>
              <w:rPr>
                <w:b/>
              </w:rPr>
            </w:pPr>
            <w:r w:rsidRPr="00DC1146">
              <w:t>СГРАДА №17 Еделвайс, гр. Пещера, ул. Беглика №2;</w:t>
            </w:r>
          </w:p>
        </w:tc>
        <w:tc>
          <w:tcPr>
            <w:tcW w:w="2324" w:type="dxa"/>
            <w:shd w:val="clear" w:color="auto" w:fill="auto"/>
          </w:tcPr>
          <w:p w14:paraId="43AA8DF9" w14:textId="38337139" w:rsidR="00D03E22" w:rsidRPr="00497CD0" w:rsidRDefault="00D03E22" w:rsidP="00D03E22">
            <w:pPr>
              <w:jc w:val="right"/>
              <w:rPr>
                <w:b/>
              </w:rPr>
            </w:pPr>
            <w:r w:rsidRPr="00D03E22">
              <w:t>………[лв.] без ДДС и ………[лв.] с ДДС</w:t>
            </w:r>
          </w:p>
        </w:tc>
        <w:tc>
          <w:tcPr>
            <w:tcW w:w="2324" w:type="dxa"/>
          </w:tcPr>
          <w:p w14:paraId="01156818" w14:textId="288B7C90" w:rsidR="00D03E22" w:rsidRPr="00497CD0" w:rsidRDefault="00D03E22" w:rsidP="00D03E22">
            <w:pPr>
              <w:jc w:val="right"/>
              <w:rPr>
                <w:b/>
              </w:rPr>
            </w:pPr>
            <w:r w:rsidRPr="00D03E22">
              <w:t>………[лв.] без ДДС и ………[лв.] с ДДС</w:t>
            </w:r>
          </w:p>
        </w:tc>
        <w:tc>
          <w:tcPr>
            <w:tcW w:w="2324" w:type="dxa"/>
          </w:tcPr>
          <w:p w14:paraId="2D472401" w14:textId="0A366686" w:rsidR="00D03E22" w:rsidRPr="00497CD0" w:rsidRDefault="00D03E22" w:rsidP="00D03E22">
            <w:pPr>
              <w:jc w:val="right"/>
              <w:rPr>
                <w:b/>
              </w:rPr>
            </w:pPr>
            <w:r w:rsidRPr="00D03E22">
              <w:t>………[лв.] без ДДС и ………[лв.] с ДДС</w:t>
            </w:r>
          </w:p>
        </w:tc>
      </w:tr>
      <w:tr w:rsidR="00D03E22" w:rsidRPr="001D53C5" w14:paraId="0C9C5AAE" w14:textId="77777777" w:rsidTr="00497CD0">
        <w:tc>
          <w:tcPr>
            <w:tcW w:w="664" w:type="dxa"/>
            <w:shd w:val="clear" w:color="auto" w:fill="D9D9D9" w:themeFill="background1" w:themeFillShade="D9"/>
          </w:tcPr>
          <w:p w14:paraId="17B9BA8E" w14:textId="73D22DD5" w:rsidR="00D03E22" w:rsidRDefault="00D03E22" w:rsidP="00D03E22">
            <w:pPr>
              <w:pStyle w:val="afff2"/>
              <w:numPr>
                <w:ilvl w:val="1"/>
                <w:numId w:val="41"/>
              </w:numPr>
            </w:pPr>
          </w:p>
        </w:tc>
        <w:tc>
          <w:tcPr>
            <w:tcW w:w="2551" w:type="dxa"/>
            <w:shd w:val="clear" w:color="auto" w:fill="auto"/>
          </w:tcPr>
          <w:p w14:paraId="4B368FAF" w14:textId="2DDDA419" w:rsidR="00D03E22" w:rsidRPr="001D53C5" w:rsidRDefault="00D03E22" w:rsidP="00D03E22">
            <w:pPr>
              <w:jc w:val="left"/>
              <w:rPr>
                <w:b/>
              </w:rPr>
            </w:pPr>
            <w:r w:rsidRPr="00DC1146">
              <w:t>СГРАДА №19 гр. Пещера, ул. Симон Налбант №46;</w:t>
            </w:r>
          </w:p>
        </w:tc>
        <w:tc>
          <w:tcPr>
            <w:tcW w:w="2324" w:type="dxa"/>
            <w:shd w:val="clear" w:color="auto" w:fill="auto"/>
          </w:tcPr>
          <w:p w14:paraId="07330BF6" w14:textId="6407DDB9" w:rsidR="00D03E22" w:rsidRPr="00497CD0" w:rsidRDefault="00D03E22" w:rsidP="00D03E22">
            <w:pPr>
              <w:jc w:val="right"/>
              <w:rPr>
                <w:b/>
              </w:rPr>
            </w:pPr>
            <w:r w:rsidRPr="00D03E22">
              <w:t>………[лв.] без ДДС и ………[лв.] с ДДС</w:t>
            </w:r>
          </w:p>
        </w:tc>
        <w:tc>
          <w:tcPr>
            <w:tcW w:w="2324" w:type="dxa"/>
          </w:tcPr>
          <w:p w14:paraId="4C5E989C" w14:textId="1CD1E125" w:rsidR="00D03E22" w:rsidRPr="00497CD0" w:rsidRDefault="00D03E22" w:rsidP="00D03E22">
            <w:pPr>
              <w:jc w:val="right"/>
              <w:rPr>
                <w:b/>
              </w:rPr>
            </w:pPr>
            <w:r w:rsidRPr="00D03E22">
              <w:t>………[лв.] без ДДС и ………[лв.] с ДДС</w:t>
            </w:r>
          </w:p>
        </w:tc>
        <w:tc>
          <w:tcPr>
            <w:tcW w:w="2324" w:type="dxa"/>
          </w:tcPr>
          <w:p w14:paraId="64117402" w14:textId="3AB7013D" w:rsidR="00D03E22" w:rsidRDefault="00D03E22" w:rsidP="00D03E22">
            <w:pPr>
              <w:jc w:val="right"/>
              <w:rPr>
                <w:b/>
              </w:rPr>
            </w:pPr>
            <w:r w:rsidRPr="00D03E22">
              <w:t>………[лв.] без ДДС и ………[лв.] с ДДС</w:t>
            </w:r>
          </w:p>
        </w:tc>
      </w:tr>
      <w:tr w:rsidR="00D03E22" w:rsidRPr="001D53C5" w14:paraId="7ACB2154" w14:textId="77777777" w:rsidTr="00497CD0">
        <w:tc>
          <w:tcPr>
            <w:tcW w:w="664" w:type="dxa"/>
            <w:shd w:val="clear" w:color="auto" w:fill="D9D9D9" w:themeFill="background1" w:themeFillShade="D9"/>
          </w:tcPr>
          <w:p w14:paraId="2CAE0026" w14:textId="71A4B7BC" w:rsidR="00D03E22" w:rsidRDefault="00D03E22" w:rsidP="00D03E22">
            <w:pPr>
              <w:pStyle w:val="afff2"/>
              <w:numPr>
                <w:ilvl w:val="1"/>
                <w:numId w:val="41"/>
              </w:numPr>
            </w:pPr>
          </w:p>
        </w:tc>
        <w:tc>
          <w:tcPr>
            <w:tcW w:w="2551" w:type="dxa"/>
            <w:shd w:val="clear" w:color="auto" w:fill="auto"/>
          </w:tcPr>
          <w:p w14:paraId="2A488FB1" w14:textId="2AED1BFD" w:rsidR="00D03E22" w:rsidRPr="001D53C5" w:rsidRDefault="00D03E22" w:rsidP="00D03E22">
            <w:pPr>
              <w:jc w:val="left"/>
              <w:rPr>
                <w:b/>
              </w:rPr>
            </w:pPr>
            <w:r w:rsidRPr="00DC1146">
              <w:t>СГРАДА №29 ЖСК Млада Гвардия, гр. Пещера, ул. Г. Зафиров №33 и ул. Г. Зафиров №35</w:t>
            </w:r>
          </w:p>
        </w:tc>
        <w:tc>
          <w:tcPr>
            <w:tcW w:w="2324" w:type="dxa"/>
            <w:shd w:val="clear" w:color="auto" w:fill="auto"/>
          </w:tcPr>
          <w:p w14:paraId="3CBD43A1" w14:textId="19B74EDD" w:rsidR="00D03E22" w:rsidRPr="00497CD0" w:rsidRDefault="00D03E22" w:rsidP="00D03E22">
            <w:pPr>
              <w:jc w:val="right"/>
              <w:rPr>
                <w:b/>
              </w:rPr>
            </w:pPr>
            <w:r w:rsidRPr="00D03E22">
              <w:t>………[лв.] без ДДС и ………[лв.] с ДДС</w:t>
            </w:r>
          </w:p>
        </w:tc>
        <w:tc>
          <w:tcPr>
            <w:tcW w:w="2324" w:type="dxa"/>
          </w:tcPr>
          <w:p w14:paraId="43D85885" w14:textId="285935A0" w:rsidR="00D03E22" w:rsidRPr="00497CD0" w:rsidRDefault="00D03E22" w:rsidP="00D03E22">
            <w:pPr>
              <w:jc w:val="right"/>
              <w:rPr>
                <w:b/>
              </w:rPr>
            </w:pPr>
            <w:r w:rsidRPr="00D03E22">
              <w:t>………[лв.] без ДДС и ………[лв.] с ДДС</w:t>
            </w:r>
          </w:p>
        </w:tc>
        <w:tc>
          <w:tcPr>
            <w:tcW w:w="2324" w:type="dxa"/>
          </w:tcPr>
          <w:p w14:paraId="5DC8C8C5" w14:textId="016AFD97" w:rsidR="00D03E22" w:rsidRDefault="00D03E22" w:rsidP="00D03E22">
            <w:pPr>
              <w:jc w:val="right"/>
              <w:rPr>
                <w:b/>
              </w:rPr>
            </w:pPr>
            <w:r w:rsidRPr="00D03E22">
              <w:t>………[лв.] без ДДС и ………[лв.] с ДДС</w:t>
            </w:r>
          </w:p>
        </w:tc>
      </w:tr>
    </w:tbl>
    <w:p w14:paraId="69FC6B56" w14:textId="77777777" w:rsidR="00497CD0" w:rsidRDefault="00497CD0" w:rsidP="00CA3823">
      <w:pPr>
        <w:ind w:right="-1"/>
        <w:rPr>
          <w:szCs w:val="22"/>
          <w:lang w:eastAsia="en-US"/>
        </w:rPr>
      </w:pPr>
    </w:p>
    <w:p w14:paraId="0185B60A" w14:textId="6BF9EBE7" w:rsidR="001C1F08" w:rsidRPr="001C1F08" w:rsidRDefault="00497CD0" w:rsidP="00295D75">
      <w:pPr>
        <w:pStyle w:val="-2"/>
      </w:pPr>
      <w:r w:rsidRPr="001C1F08">
        <w:t>ЦЕНА ЗА ИЗПЪЛНЕНИЕ НА ДОГОВОРА</w:t>
      </w:r>
      <w:r w:rsidR="008652BB">
        <w:t xml:space="preserve"> (</w:t>
      </w:r>
      <w:r w:rsidR="008652BB" w:rsidRPr="00CA391F">
        <w:t>ЦЕНА</w:t>
      </w:r>
      <w:r w:rsidR="008652BB">
        <w:t xml:space="preserve"> НА ОБЩЕСТВЕНАТА ПОРЪЧКА</w:t>
      </w:r>
      <w:r w:rsidR="008652BB">
        <w:t>)</w:t>
      </w:r>
      <w:r w:rsidR="001C1F08" w:rsidRPr="001C1F08">
        <w:t xml:space="preserve"> </w:t>
      </w:r>
      <w:r w:rsidR="00AB377F">
        <w:t>СЕ</w:t>
      </w:r>
      <w:r w:rsidR="001C1F08" w:rsidRPr="001C1F08">
        <w:t xml:space="preserve"> формира при сумиране на </w:t>
      </w:r>
      <w:r w:rsidR="007206AB">
        <w:rPr>
          <w:b w:val="0"/>
        </w:rPr>
        <w:t xml:space="preserve">1-ОБЩА </w:t>
      </w:r>
      <w:r w:rsidR="007206AB" w:rsidRPr="002C5A25">
        <w:t>ЦЕНА ЗА ИЗПЪЛНЕНИЕ НА ДЕЙНОСТТА СМР</w:t>
      </w:r>
      <w:r w:rsidR="007206AB">
        <w:rPr>
          <w:b w:val="0"/>
        </w:rPr>
        <w:t xml:space="preserve"> и 2-ОБЩА </w:t>
      </w:r>
      <w:r w:rsidR="007206AB" w:rsidRPr="002C5A25">
        <w:t>ЦЕНА ЗА НЕПРЕДВИДЕНИ РАЗХОДИ</w:t>
      </w:r>
      <w:r w:rsidR="00C8167E">
        <w:t>.</w:t>
      </w:r>
    </w:p>
    <w:p w14:paraId="0537F5F5" w14:textId="125D9B76" w:rsidR="00295D75" w:rsidRDefault="00ED545E" w:rsidP="007206AB">
      <w:pPr>
        <w:pStyle w:val="-3"/>
      </w:pPr>
      <w:r>
        <w:rPr>
          <w:b w:val="0"/>
        </w:rPr>
        <w:t xml:space="preserve">1-ОБЩА </w:t>
      </w:r>
      <w:r w:rsidRPr="002C5A25">
        <w:t>ЦЕНА ЗА ИЗПЪЛНЕНИЕ НА ДЕЙНОСТТА СМР</w:t>
      </w:r>
      <w:r>
        <w:rPr>
          <w:b w:val="0"/>
        </w:rPr>
        <w:t>, която се формира при сумиране на 1.1-</w:t>
      </w:r>
      <w:r w:rsidRPr="002C5A25">
        <w:rPr>
          <w:b w:val="0"/>
        </w:rPr>
        <w:t xml:space="preserve">ЦЕНА ЗА ИЗПЪЛНЕНИЕ НА ДЕЙНОСТТА СМР </w:t>
      </w:r>
      <w:r>
        <w:rPr>
          <w:b w:val="0"/>
        </w:rPr>
        <w:t>з</w:t>
      </w:r>
      <w:r w:rsidRPr="002C5A25">
        <w:rPr>
          <w:b w:val="0"/>
        </w:rPr>
        <w:t xml:space="preserve">а </w:t>
      </w:r>
      <w:r>
        <w:rPr>
          <w:b w:val="0"/>
        </w:rPr>
        <w:t xml:space="preserve">СГРАДА на всички </w:t>
      </w:r>
      <w:r w:rsidRPr="002C5A25">
        <w:rPr>
          <w:b w:val="0"/>
        </w:rPr>
        <w:t>СГРАД</w:t>
      </w:r>
      <w:r>
        <w:rPr>
          <w:b w:val="0"/>
        </w:rPr>
        <w:t>И обект на интервенция</w:t>
      </w:r>
    </w:p>
    <w:p w14:paraId="3D8D17B3" w14:textId="5B2EB374" w:rsidR="001C1F08" w:rsidRPr="001C1F08" w:rsidRDefault="007206AB" w:rsidP="007206AB">
      <w:pPr>
        <w:pStyle w:val="-4"/>
      </w:pPr>
      <w:r>
        <w:rPr>
          <w:b/>
        </w:rPr>
        <w:t>1.1-</w:t>
      </w:r>
      <w:r w:rsidRPr="002C5A25">
        <w:rPr>
          <w:b/>
        </w:rPr>
        <w:t xml:space="preserve">ЦЕНА ЗА ИЗПЪЛНЕНИЕ НА ДЕЙНОСТТА СМР </w:t>
      </w:r>
      <w:r>
        <w:rPr>
          <w:b/>
        </w:rPr>
        <w:t>з</w:t>
      </w:r>
      <w:r w:rsidRPr="002C5A25">
        <w:rPr>
          <w:b/>
        </w:rPr>
        <w:t xml:space="preserve">а </w:t>
      </w:r>
      <w:r>
        <w:rPr>
          <w:b/>
        </w:rPr>
        <w:t>СГРАДА</w:t>
      </w:r>
      <w:r w:rsidR="00295D75" w:rsidRPr="001C1F08">
        <w:t xml:space="preserve"> </w:t>
      </w:r>
      <w:r w:rsidR="00295D75">
        <w:t>е</w:t>
      </w:r>
      <w:r w:rsidR="00295D75" w:rsidRPr="001C1F08">
        <w:t xml:space="preserve"> формирана при сумирането на общите цени на дейности описани в </w:t>
      </w:r>
      <w:r w:rsidR="00295D75" w:rsidRPr="00295D75">
        <w:rPr>
          <w:b/>
        </w:rPr>
        <w:t>КОЛИЧЕСТВЕНАТА ТАБЛИЦА ПРЕДОСТАВЕНИ ОТ ВЪЗЛОЖИТЕЛЯ</w:t>
      </w:r>
      <w:r w:rsidR="00295D75" w:rsidRPr="001C1F08">
        <w:t>, като при остойностяването на дейностите в единичните цени на съответните дейности е заложено и предвидено следното:</w:t>
      </w:r>
    </w:p>
    <w:p w14:paraId="38FF33B5" w14:textId="77777777" w:rsidR="00A8180E" w:rsidRDefault="00A8180E" w:rsidP="007206AB">
      <w:pPr>
        <w:pStyle w:val="-5"/>
      </w:pPr>
      <w:r>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316F79C7" w14:textId="77777777" w:rsidR="00A8180E" w:rsidRDefault="00A8180E" w:rsidP="007206AB">
      <w:pPr>
        <w:pStyle w:val="-5"/>
      </w:pPr>
      <w:r>
        <w:t>цената на Финансовия риск;</w:t>
      </w:r>
    </w:p>
    <w:p w14:paraId="1C9F84A9" w14:textId="77777777" w:rsidR="00A8180E" w:rsidRDefault="00A8180E" w:rsidP="007206AB">
      <w:pPr>
        <w:pStyle w:val="-5"/>
      </w:pPr>
      <w:r>
        <w:t>разходите за покупка на влаганите Строителни продукти;</w:t>
      </w:r>
    </w:p>
    <w:p w14:paraId="2EB1182B" w14:textId="77777777" w:rsidR="00A8180E" w:rsidRDefault="00A8180E" w:rsidP="007206AB">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3C36338B" w:rsidR="001C1F08" w:rsidRPr="001C1F08" w:rsidRDefault="00A8180E" w:rsidP="007206AB">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6A6F03E8" w:rsidR="00295D75" w:rsidRPr="00E1705B" w:rsidRDefault="00ED545E" w:rsidP="007206AB">
      <w:pPr>
        <w:pStyle w:val="-3"/>
      </w:pPr>
      <w:r>
        <w:rPr>
          <w:b w:val="0"/>
        </w:rPr>
        <w:t xml:space="preserve">2-ОБЩА </w:t>
      </w:r>
      <w:r w:rsidRPr="002C5A25">
        <w:t>ЦЕНА ЗА НЕПРЕДВИДЕНИ РАЗХОДИ</w:t>
      </w:r>
      <w:r>
        <w:rPr>
          <w:b w:val="0"/>
        </w:rPr>
        <w:t>, която се формира при сумиране на</w:t>
      </w:r>
      <w:r w:rsidRPr="002C5A25">
        <w:rPr>
          <w:b w:val="0"/>
        </w:rPr>
        <w:t xml:space="preserve"> </w:t>
      </w:r>
      <w:r>
        <w:rPr>
          <w:b w:val="0"/>
        </w:rPr>
        <w:t>2.2-</w:t>
      </w:r>
      <w:r w:rsidRPr="002C5A25">
        <w:rPr>
          <w:b w:val="0"/>
        </w:rPr>
        <w:t xml:space="preserve">ЦЕНА ЗА НЕПРЕДВИДЕНИ РАЗХОДИ </w:t>
      </w:r>
      <w:r>
        <w:rPr>
          <w:b w:val="0"/>
        </w:rPr>
        <w:t>з</w:t>
      </w:r>
      <w:r w:rsidRPr="002C5A25">
        <w:rPr>
          <w:b w:val="0"/>
        </w:rPr>
        <w:t xml:space="preserve">а </w:t>
      </w:r>
      <w:r>
        <w:rPr>
          <w:b w:val="0"/>
        </w:rPr>
        <w:t xml:space="preserve">СГРАДА на всички </w:t>
      </w:r>
      <w:r w:rsidRPr="002C5A25">
        <w:rPr>
          <w:b w:val="0"/>
        </w:rPr>
        <w:t>СГРАД</w:t>
      </w:r>
      <w:r>
        <w:rPr>
          <w:b w:val="0"/>
        </w:rPr>
        <w:t>И обект на интервенция</w:t>
      </w:r>
      <w:r w:rsidR="006C4B06" w:rsidRPr="00E1705B">
        <w:t>.</w:t>
      </w:r>
    </w:p>
    <w:p w14:paraId="39664BE9" w14:textId="42436A84" w:rsidR="001C1F08" w:rsidRDefault="006C4B06" w:rsidP="007206AB">
      <w:pPr>
        <w:pStyle w:val="-4"/>
      </w:pPr>
      <w:r w:rsidRPr="00E1705B">
        <w:t>Всяка една</w:t>
      </w:r>
      <w:r w:rsidRPr="00E1705B">
        <w:rPr>
          <w:b/>
        </w:rPr>
        <w:t xml:space="preserve"> </w:t>
      </w:r>
      <w:r w:rsidR="00ED545E">
        <w:rPr>
          <w:b/>
        </w:rPr>
        <w:t>2.2-</w:t>
      </w:r>
      <w:r w:rsidR="00ED545E" w:rsidRPr="002C5A25">
        <w:rPr>
          <w:b/>
        </w:rPr>
        <w:t xml:space="preserve">ЦЕНА ЗА НЕПРЕДВИДЕНИ РАЗХОДИ </w:t>
      </w:r>
      <w:r w:rsidR="00ED545E">
        <w:rPr>
          <w:b/>
        </w:rPr>
        <w:t>з</w:t>
      </w:r>
      <w:r w:rsidR="00ED545E" w:rsidRPr="002C5A25">
        <w:rPr>
          <w:b/>
        </w:rPr>
        <w:t xml:space="preserve">а </w:t>
      </w:r>
      <w:r w:rsidR="00ED545E">
        <w:rPr>
          <w:b/>
        </w:rPr>
        <w:t>СГРАДА</w:t>
      </w:r>
      <w:r w:rsidR="00ED545E" w:rsidRPr="00E1705B">
        <w:t xml:space="preserve"> </w:t>
      </w:r>
      <w:r w:rsidR="00123A14" w:rsidRPr="00E1705B">
        <w:t>е стойността равна на</w:t>
      </w:r>
      <w:r w:rsidR="001C1F08" w:rsidRPr="00E1705B">
        <w:t xml:space="preserve"> </w:t>
      </w:r>
      <w:r w:rsidR="00ED545E">
        <w:t>3</w:t>
      </w:r>
      <w:r w:rsidR="001C1F08" w:rsidRPr="00E1705B">
        <w:t xml:space="preserve"> % (</w:t>
      </w:r>
      <w:r w:rsidR="00ED545E">
        <w:t>три</w:t>
      </w:r>
      <w:r w:rsidR="001C1F08" w:rsidRPr="00E1705B">
        <w:t xml:space="preserve">  на сто) от</w:t>
      </w:r>
      <w:r w:rsidR="001C1F08" w:rsidRPr="00E1705B">
        <w:rPr>
          <w:b/>
        </w:rPr>
        <w:t xml:space="preserve"> </w:t>
      </w:r>
      <w:r w:rsidR="00ED545E">
        <w:rPr>
          <w:b/>
        </w:rPr>
        <w:t>1.1-</w:t>
      </w:r>
      <w:r w:rsidR="00ED545E" w:rsidRPr="002C5A25">
        <w:rPr>
          <w:b/>
        </w:rPr>
        <w:t xml:space="preserve">ЦЕНА ЗА ИЗПЪЛНЕНИЕ НА ДЕЙНОСТТА СМР </w:t>
      </w:r>
      <w:r w:rsidR="00ED545E">
        <w:rPr>
          <w:b/>
        </w:rPr>
        <w:t>з</w:t>
      </w:r>
      <w:r w:rsidR="00ED545E" w:rsidRPr="002C5A25">
        <w:rPr>
          <w:b/>
        </w:rPr>
        <w:t xml:space="preserve">а </w:t>
      </w:r>
      <w:r w:rsidR="00ED545E">
        <w:rPr>
          <w:b/>
        </w:rPr>
        <w:t>СГРАДА</w:t>
      </w:r>
      <w:r w:rsidR="001C1F08" w:rsidRPr="00E1705B">
        <w:t xml:space="preserve"> </w:t>
      </w:r>
      <w:r w:rsidR="00A8180E" w:rsidRPr="00E1705B">
        <w:t>без</w:t>
      </w:r>
      <w:r w:rsidR="00A8180E">
        <w:t xml:space="preserve"> ДДС </w:t>
      </w:r>
      <w:r w:rsidR="00ED545E">
        <w:t xml:space="preserve">на съответната сграда обект на интервенция </w:t>
      </w:r>
      <w:r w:rsidR="001C1F08" w:rsidRPr="001C1F08">
        <w:t>и обхваща следното: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7206AB">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7206AB">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41321685" w:rsidR="001C1F08" w:rsidRPr="001C1F08" w:rsidRDefault="00196598" w:rsidP="00295D75">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p>
    <w:p w14:paraId="57090B28" w14:textId="70EE1835" w:rsidR="001C1F08" w:rsidRDefault="00AB7202" w:rsidP="007206AB">
      <w:pPr>
        <w:pStyle w:val="-3"/>
      </w:pPr>
      <w:r w:rsidRPr="00AB7202">
        <w:t>СГРАДА №15 Букет, гр. Пещера, ул. Беглика №6</w:t>
      </w: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773"/>
        <w:gridCol w:w="1681"/>
        <w:gridCol w:w="1733"/>
        <w:gridCol w:w="1248"/>
        <w:gridCol w:w="1415"/>
      </w:tblGrid>
      <w:tr w:rsidR="006210B0" w:rsidRPr="009073DF" w14:paraId="06A015F1" w14:textId="77777777" w:rsidTr="00196598">
        <w:trPr>
          <w:trHeight w:val="20"/>
        </w:trPr>
        <w:tc>
          <w:tcPr>
            <w:tcW w:w="582" w:type="dxa"/>
            <w:shd w:val="clear" w:color="000000" w:fill="C0C0C0"/>
            <w:vAlign w:val="center"/>
            <w:hideMark/>
          </w:tcPr>
          <w:p w14:paraId="68BDE22C" w14:textId="77777777" w:rsidR="006210B0" w:rsidRPr="009073DF" w:rsidRDefault="006210B0" w:rsidP="006210B0">
            <w:pPr>
              <w:jc w:val="center"/>
              <w:rPr>
                <w:b/>
                <w:bCs/>
                <w:szCs w:val="22"/>
              </w:rPr>
            </w:pPr>
            <w:r w:rsidRPr="009073DF">
              <w:rPr>
                <w:b/>
                <w:bCs/>
                <w:szCs w:val="22"/>
              </w:rPr>
              <w:t>No по ред</w:t>
            </w:r>
          </w:p>
        </w:tc>
        <w:tc>
          <w:tcPr>
            <w:tcW w:w="2821" w:type="dxa"/>
            <w:shd w:val="clear" w:color="000000" w:fill="C0C0C0"/>
            <w:vAlign w:val="center"/>
            <w:hideMark/>
          </w:tcPr>
          <w:p w14:paraId="579AAE40" w14:textId="28D51BAB" w:rsidR="006210B0" w:rsidRPr="009073DF" w:rsidRDefault="006210B0" w:rsidP="00E5476F">
            <w:pPr>
              <w:jc w:val="left"/>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773" w:type="dxa"/>
            <w:shd w:val="clear" w:color="000000" w:fill="C0C0C0"/>
            <w:vAlign w:val="center"/>
            <w:hideMark/>
          </w:tcPr>
          <w:p w14:paraId="12933FF9" w14:textId="77777777" w:rsidR="006210B0" w:rsidRDefault="006210B0" w:rsidP="00E5476F">
            <w:pPr>
              <w:jc w:val="left"/>
              <w:rPr>
                <w:b/>
                <w:bCs/>
                <w:szCs w:val="22"/>
              </w:rPr>
            </w:pPr>
            <w:r w:rsidRPr="009073DF">
              <w:rPr>
                <w:b/>
                <w:bCs/>
                <w:szCs w:val="22"/>
              </w:rPr>
              <w:t>Ед. Мярка</w:t>
            </w:r>
          </w:p>
          <w:p w14:paraId="18389D3D" w14:textId="77777777" w:rsidR="006210B0" w:rsidRPr="009073DF" w:rsidRDefault="006210B0" w:rsidP="00E5476F">
            <w:pPr>
              <w:jc w:val="left"/>
              <w:rPr>
                <w:b/>
                <w:bCs/>
                <w:szCs w:val="22"/>
              </w:rPr>
            </w:pPr>
          </w:p>
        </w:tc>
        <w:tc>
          <w:tcPr>
            <w:tcW w:w="1681" w:type="dxa"/>
            <w:shd w:val="clear" w:color="000000" w:fill="C0C0C0"/>
            <w:vAlign w:val="center"/>
            <w:hideMark/>
          </w:tcPr>
          <w:p w14:paraId="4EF4F8D6" w14:textId="34DED125" w:rsidR="006210B0" w:rsidRPr="009073DF" w:rsidRDefault="006210B0" w:rsidP="00E5476F">
            <w:pPr>
              <w:jc w:val="left"/>
              <w:rPr>
                <w:b/>
                <w:bCs/>
                <w:szCs w:val="22"/>
              </w:rPr>
            </w:pPr>
            <w:r>
              <w:rPr>
                <w:b/>
                <w:bCs/>
                <w:szCs w:val="22"/>
              </w:rPr>
              <w:t>Количество</w:t>
            </w:r>
          </w:p>
        </w:tc>
        <w:tc>
          <w:tcPr>
            <w:tcW w:w="1733" w:type="dxa"/>
            <w:shd w:val="clear" w:color="000000" w:fill="C0C0C0"/>
          </w:tcPr>
          <w:p w14:paraId="1B48E542" w14:textId="77777777" w:rsidR="006210B0" w:rsidRPr="009073DF" w:rsidRDefault="006210B0" w:rsidP="00E5476F">
            <w:pPr>
              <w:pStyle w:val="-0"/>
              <w:jc w:val="left"/>
              <w:rPr>
                <w:b/>
                <w:bCs/>
              </w:rPr>
            </w:pPr>
            <w:r w:rsidRPr="009073DF">
              <w:rPr>
                <w:b/>
                <w:bCs/>
              </w:rPr>
              <w:t xml:space="preserve">ТЕХНИЧЕСКИ ПАРАМЕТРИ НА ДЕЙНОСТИТЕ </w:t>
            </w:r>
          </w:p>
          <w:p w14:paraId="0965DE8B" w14:textId="568FCBF9" w:rsidR="006210B0" w:rsidRPr="009073DF" w:rsidRDefault="006210B0" w:rsidP="00E5476F">
            <w:pPr>
              <w:jc w:val="left"/>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053004D1" w14:textId="77777777" w:rsidR="006210B0" w:rsidRPr="009073DF" w:rsidRDefault="006210B0" w:rsidP="00E5476F">
            <w:pPr>
              <w:pStyle w:val="ListParagraph1"/>
              <w:jc w:val="left"/>
              <w:rPr>
                <w:b/>
                <w:bCs/>
              </w:rPr>
            </w:pPr>
            <w:r w:rsidRPr="009073DF">
              <w:rPr>
                <w:b/>
                <w:bCs/>
              </w:rPr>
              <w:t>Ед. Цена в лева без ДДС</w:t>
            </w:r>
          </w:p>
          <w:p w14:paraId="277104F6" w14:textId="1E357F6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154C0100" w14:textId="77777777" w:rsidR="006210B0" w:rsidRPr="009073DF" w:rsidRDefault="006210B0" w:rsidP="00E5476F">
            <w:pPr>
              <w:pStyle w:val="ListParagraph1"/>
              <w:jc w:val="left"/>
              <w:rPr>
                <w:b/>
                <w:bCs/>
              </w:rPr>
            </w:pPr>
            <w:r w:rsidRPr="009073DF">
              <w:rPr>
                <w:b/>
                <w:bCs/>
              </w:rPr>
              <w:t>Обща цена в лева без ДДС</w:t>
            </w:r>
          </w:p>
          <w:p w14:paraId="3C1EDA0E" w14:textId="1FCF22D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1C1F08" w:rsidRPr="009073DF" w14:paraId="38BB6DE9" w14:textId="77777777" w:rsidTr="00196598">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773"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81"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196598">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773" w:type="dxa"/>
            <w:shd w:val="clear" w:color="auto" w:fill="auto"/>
            <w:vAlign w:val="center"/>
          </w:tcPr>
          <w:p w14:paraId="62BF6926" w14:textId="77777777" w:rsidR="001C1F08" w:rsidRPr="009073DF" w:rsidRDefault="001C1F08" w:rsidP="00987FC1">
            <w:pPr>
              <w:jc w:val="center"/>
              <w:rPr>
                <w:b/>
                <w:bCs/>
                <w:szCs w:val="22"/>
              </w:rPr>
            </w:pPr>
          </w:p>
        </w:tc>
        <w:tc>
          <w:tcPr>
            <w:tcW w:w="1681"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196598">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773" w:type="dxa"/>
            <w:shd w:val="clear" w:color="auto" w:fill="auto"/>
            <w:vAlign w:val="center"/>
          </w:tcPr>
          <w:p w14:paraId="5270B49E" w14:textId="77777777" w:rsidR="00196598" w:rsidRPr="009073DF" w:rsidRDefault="00196598" w:rsidP="00987FC1">
            <w:pPr>
              <w:jc w:val="center"/>
              <w:rPr>
                <w:b/>
                <w:bCs/>
                <w:szCs w:val="22"/>
              </w:rPr>
            </w:pPr>
          </w:p>
        </w:tc>
        <w:tc>
          <w:tcPr>
            <w:tcW w:w="1681"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196598">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773" w:type="dxa"/>
            <w:shd w:val="clear" w:color="auto" w:fill="auto"/>
            <w:vAlign w:val="center"/>
          </w:tcPr>
          <w:p w14:paraId="0E82BBF9" w14:textId="77777777" w:rsidR="00196598" w:rsidRPr="009073DF" w:rsidRDefault="00196598" w:rsidP="00987FC1">
            <w:pPr>
              <w:jc w:val="center"/>
              <w:rPr>
                <w:b/>
                <w:bCs/>
                <w:szCs w:val="22"/>
              </w:rPr>
            </w:pPr>
          </w:p>
        </w:tc>
        <w:tc>
          <w:tcPr>
            <w:tcW w:w="1681"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196598">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773" w:type="dxa"/>
            <w:shd w:val="clear" w:color="auto" w:fill="auto"/>
            <w:vAlign w:val="center"/>
          </w:tcPr>
          <w:p w14:paraId="78619E78" w14:textId="77777777" w:rsidR="00196598" w:rsidRPr="009073DF" w:rsidRDefault="00196598" w:rsidP="00987FC1">
            <w:pPr>
              <w:jc w:val="center"/>
              <w:rPr>
                <w:b/>
                <w:bCs/>
                <w:szCs w:val="22"/>
              </w:rPr>
            </w:pPr>
          </w:p>
        </w:tc>
        <w:tc>
          <w:tcPr>
            <w:tcW w:w="1681"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196598">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773" w:type="dxa"/>
            <w:shd w:val="clear" w:color="auto" w:fill="auto"/>
            <w:vAlign w:val="center"/>
          </w:tcPr>
          <w:p w14:paraId="339F8368" w14:textId="77777777" w:rsidR="00196598" w:rsidRPr="009073DF" w:rsidRDefault="00196598" w:rsidP="00987FC1">
            <w:pPr>
              <w:jc w:val="center"/>
              <w:rPr>
                <w:b/>
                <w:bCs/>
                <w:szCs w:val="22"/>
              </w:rPr>
            </w:pPr>
          </w:p>
        </w:tc>
        <w:tc>
          <w:tcPr>
            <w:tcW w:w="1681"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196598">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773" w:type="dxa"/>
            <w:shd w:val="clear" w:color="auto" w:fill="auto"/>
            <w:vAlign w:val="center"/>
          </w:tcPr>
          <w:p w14:paraId="779168C3" w14:textId="77777777" w:rsidR="00196598" w:rsidRPr="009073DF" w:rsidRDefault="00196598" w:rsidP="00987FC1">
            <w:pPr>
              <w:jc w:val="center"/>
              <w:rPr>
                <w:b/>
                <w:bCs/>
                <w:szCs w:val="22"/>
              </w:rPr>
            </w:pPr>
          </w:p>
        </w:tc>
        <w:tc>
          <w:tcPr>
            <w:tcW w:w="1681"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196598">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773" w:type="dxa"/>
            <w:shd w:val="clear" w:color="auto" w:fill="auto"/>
            <w:vAlign w:val="center"/>
          </w:tcPr>
          <w:p w14:paraId="76EEF49D" w14:textId="77777777" w:rsidR="00196598" w:rsidRPr="009073DF" w:rsidRDefault="00196598" w:rsidP="00987FC1">
            <w:pPr>
              <w:jc w:val="center"/>
              <w:rPr>
                <w:b/>
                <w:bCs/>
                <w:szCs w:val="22"/>
              </w:rPr>
            </w:pPr>
          </w:p>
        </w:tc>
        <w:tc>
          <w:tcPr>
            <w:tcW w:w="1681"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7B2FB2FA" w:rsidR="00A9372D" w:rsidRPr="009073DF" w:rsidRDefault="00ED545E" w:rsidP="00A9372D">
            <w:pPr>
              <w:jc w:val="right"/>
              <w:rPr>
                <w:b/>
                <w:bCs/>
                <w:szCs w:val="22"/>
              </w:rPr>
            </w:pPr>
            <w:r>
              <w:rPr>
                <w:b/>
              </w:rPr>
              <w:t>1.1-</w:t>
            </w:r>
            <w:r w:rsidRPr="002C5A25">
              <w:rPr>
                <w:b/>
              </w:rPr>
              <w:t xml:space="preserve">ЦЕНА ЗА ИЗПЪЛНЕНИЕ НА ДЕЙНОСТТА СМР </w:t>
            </w:r>
            <w:r>
              <w:rPr>
                <w:b/>
              </w:rPr>
              <w:t>з</w:t>
            </w:r>
            <w:r w:rsidRPr="002C5A25">
              <w:rPr>
                <w:b/>
              </w:rPr>
              <w:t xml:space="preserve">а </w:t>
            </w:r>
            <w:r>
              <w:rPr>
                <w:b/>
              </w:rPr>
              <w:t>СГРАДА</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7E8B9997" w:rsidR="00F01E2E" w:rsidRPr="00A9372D" w:rsidRDefault="00ED545E" w:rsidP="00F01E2E">
            <w:pPr>
              <w:jc w:val="right"/>
              <w:rPr>
                <w:b/>
                <w:bCs/>
                <w:szCs w:val="22"/>
              </w:rPr>
            </w:pPr>
            <w:r>
              <w:rPr>
                <w:b/>
              </w:rPr>
              <w:t>2.2-</w:t>
            </w:r>
            <w:r w:rsidRPr="002C5A25">
              <w:rPr>
                <w:b/>
              </w:rPr>
              <w:t xml:space="preserve">ЦЕНА ЗА НЕПРЕДВИДЕНИ РАЗХОДИ </w:t>
            </w:r>
            <w:r>
              <w:rPr>
                <w:b/>
              </w:rPr>
              <w:t>з</w:t>
            </w:r>
            <w:r w:rsidRPr="002C5A25">
              <w:rPr>
                <w:b/>
              </w:rPr>
              <w:t xml:space="preserve">а </w:t>
            </w:r>
            <w:r>
              <w:rPr>
                <w:b/>
              </w:rPr>
              <w:t>СГРАДА</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A8180E" w:rsidRPr="009073DF" w14:paraId="289E4A58" w14:textId="77777777" w:rsidTr="00DD50F4">
        <w:trPr>
          <w:trHeight w:val="20"/>
        </w:trPr>
        <w:tc>
          <w:tcPr>
            <w:tcW w:w="582" w:type="dxa"/>
            <w:shd w:val="clear" w:color="auto" w:fill="auto"/>
            <w:vAlign w:val="center"/>
          </w:tcPr>
          <w:p w14:paraId="1D8BF20B" w14:textId="4E49DD08" w:rsidR="00A8180E" w:rsidRDefault="00A8180E" w:rsidP="00A8180E">
            <w:pPr>
              <w:jc w:val="center"/>
              <w:rPr>
                <w:b/>
                <w:bCs/>
                <w:szCs w:val="22"/>
                <w:lang w:val="en-US"/>
              </w:rPr>
            </w:pPr>
          </w:p>
        </w:tc>
        <w:tc>
          <w:tcPr>
            <w:tcW w:w="7008" w:type="dxa"/>
            <w:gridSpan w:val="4"/>
            <w:shd w:val="clear" w:color="auto" w:fill="auto"/>
            <w:vAlign w:val="center"/>
          </w:tcPr>
          <w:p w14:paraId="1CD15BD3" w14:textId="3803D691" w:rsidR="00A8180E" w:rsidRPr="00F01E2E" w:rsidRDefault="00ED545E" w:rsidP="00A8180E">
            <w:pPr>
              <w:jc w:val="right"/>
              <w:rPr>
                <w:b/>
                <w:bCs/>
                <w:szCs w:val="22"/>
              </w:rPr>
            </w:pPr>
            <w:r>
              <w:rPr>
                <w:b/>
              </w:rPr>
              <w:t>ОБЩА ЦЕНА ЗА СГРАДА</w:t>
            </w:r>
          </w:p>
        </w:tc>
        <w:tc>
          <w:tcPr>
            <w:tcW w:w="2663" w:type="dxa"/>
            <w:gridSpan w:val="2"/>
            <w:shd w:val="clear" w:color="auto" w:fill="auto"/>
          </w:tcPr>
          <w:p w14:paraId="26BC809A" w14:textId="0C164B0D" w:rsidR="00A8180E" w:rsidRDefault="00A8180E" w:rsidP="00A8180E">
            <w:pPr>
              <w:jc w:val="center"/>
              <w:rPr>
                <w:b/>
                <w:bCs/>
                <w:szCs w:val="22"/>
              </w:rPr>
            </w:pPr>
            <w:r>
              <w:rPr>
                <w:b/>
                <w:bCs/>
                <w:szCs w:val="22"/>
              </w:rPr>
              <w:t>………………лв. без ДДС</w:t>
            </w:r>
          </w:p>
        </w:tc>
      </w:tr>
    </w:tbl>
    <w:p w14:paraId="26F6E50D" w14:textId="1CAF2AF6" w:rsidR="001C1F08" w:rsidRDefault="001C1F08" w:rsidP="00CA3823">
      <w:pPr>
        <w:ind w:right="-1"/>
        <w:rPr>
          <w:szCs w:val="22"/>
          <w:lang w:eastAsia="en-US"/>
        </w:rPr>
      </w:pPr>
    </w:p>
    <w:p w14:paraId="48220A6D" w14:textId="0C2945DF" w:rsidR="00EF6CC9" w:rsidRDefault="00AB7202" w:rsidP="007206AB">
      <w:pPr>
        <w:pStyle w:val="-3"/>
      </w:pPr>
      <w:r w:rsidRPr="00AB7202">
        <w:t>СГРАДА №17 Еделвайс, гр. Пещера, ул. Беглика №2</w:t>
      </w: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773"/>
        <w:gridCol w:w="1681"/>
        <w:gridCol w:w="1733"/>
        <w:gridCol w:w="1248"/>
        <w:gridCol w:w="1415"/>
      </w:tblGrid>
      <w:tr w:rsidR="00EF6CC9" w:rsidRPr="009073DF" w14:paraId="2C8AF666" w14:textId="77777777" w:rsidTr="00A4414C">
        <w:trPr>
          <w:trHeight w:val="20"/>
        </w:trPr>
        <w:tc>
          <w:tcPr>
            <w:tcW w:w="582" w:type="dxa"/>
            <w:shd w:val="clear" w:color="000000" w:fill="C0C0C0"/>
            <w:vAlign w:val="center"/>
            <w:hideMark/>
          </w:tcPr>
          <w:p w14:paraId="5CF6DF26" w14:textId="77777777" w:rsidR="00EF6CC9" w:rsidRPr="009073DF" w:rsidRDefault="00EF6CC9" w:rsidP="00A4414C">
            <w:pPr>
              <w:jc w:val="center"/>
              <w:rPr>
                <w:b/>
                <w:bCs/>
                <w:szCs w:val="22"/>
              </w:rPr>
            </w:pPr>
            <w:r w:rsidRPr="009073DF">
              <w:rPr>
                <w:b/>
                <w:bCs/>
                <w:szCs w:val="22"/>
              </w:rPr>
              <w:t>No по ред</w:t>
            </w:r>
          </w:p>
        </w:tc>
        <w:tc>
          <w:tcPr>
            <w:tcW w:w="2821" w:type="dxa"/>
            <w:shd w:val="clear" w:color="000000" w:fill="C0C0C0"/>
            <w:vAlign w:val="center"/>
            <w:hideMark/>
          </w:tcPr>
          <w:p w14:paraId="05DB8FB2" w14:textId="77777777" w:rsidR="00EF6CC9" w:rsidRPr="009073DF" w:rsidRDefault="00EF6CC9" w:rsidP="00A4414C">
            <w:pPr>
              <w:jc w:val="left"/>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773" w:type="dxa"/>
            <w:shd w:val="clear" w:color="000000" w:fill="C0C0C0"/>
            <w:vAlign w:val="center"/>
            <w:hideMark/>
          </w:tcPr>
          <w:p w14:paraId="53245FCD" w14:textId="77777777" w:rsidR="00EF6CC9" w:rsidRDefault="00EF6CC9" w:rsidP="00A4414C">
            <w:pPr>
              <w:jc w:val="left"/>
              <w:rPr>
                <w:b/>
                <w:bCs/>
                <w:szCs w:val="22"/>
              </w:rPr>
            </w:pPr>
            <w:r w:rsidRPr="009073DF">
              <w:rPr>
                <w:b/>
                <w:bCs/>
                <w:szCs w:val="22"/>
              </w:rPr>
              <w:t>Ед. Мярка</w:t>
            </w:r>
          </w:p>
          <w:p w14:paraId="357C27E5" w14:textId="77777777" w:rsidR="00EF6CC9" w:rsidRPr="009073DF" w:rsidRDefault="00EF6CC9" w:rsidP="00A4414C">
            <w:pPr>
              <w:jc w:val="left"/>
              <w:rPr>
                <w:b/>
                <w:bCs/>
                <w:szCs w:val="22"/>
              </w:rPr>
            </w:pPr>
          </w:p>
        </w:tc>
        <w:tc>
          <w:tcPr>
            <w:tcW w:w="1681" w:type="dxa"/>
            <w:shd w:val="clear" w:color="000000" w:fill="C0C0C0"/>
            <w:vAlign w:val="center"/>
            <w:hideMark/>
          </w:tcPr>
          <w:p w14:paraId="77134FA9" w14:textId="77777777" w:rsidR="00EF6CC9" w:rsidRPr="009073DF" w:rsidRDefault="00EF6CC9" w:rsidP="00A4414C">
            <w:pPr>
              <w:jc w:val="left"/>
              <w:rPr>
                <w:b/>
                <w:bCs/>
                <w:szCs w:val="22"/>
              </w:rPr>
            </w:pPr>
            <w:r>
              <w:rPr>
                <w:b/>
                <w:bCs/>
                <w:szCs w:val="22"/>
              </w:rPr>
              <w:t>Количество</w:t>
            </w:r>
          </w:p>
        </w:tc>
        <w:tc>
          <w:tcPr>
            <w:tcW w:w="1733" w:type="dxa"/>
            <w:shd w:val="clear" w:color="000000" w:fill="C0C0C0"/>
          </w:tcPr>
          <w:p w14:paraId="3AE3ED92" w14:textId="77777777" w:rsidR="00EF6CC9" w:rsidRPr="009073DF" w:rsidRDefault="00EF6CC9" w:rsidP="00A4414C">
            <w:pPr>
              <w:pStyle w:val="-0"/>
              <w:jc w:val="left"/>
              <w:rPr>
                <w:b/>
                <w:bCs/>
              </w:rPr>
            </w:pPr>
            <w:r w:rsidRPr="009073DF">
              <w:rPr>
                <w:b/>
                <w:bCs/>
              </w:rPr>
              <w:t xml:space="preserve">ТЕХНИЧЕСКИ ПАРАМЕТРИ НА ДЕЙНОСТИТЕ </w:t>
            </w:r>
          </w:p>
          <w:p w14:paraId="551DD886" w14:textId="77777777" w:rsidR="00EF6CC9" w:rsidRPr="009073DF" w:rsidRDefault="00EF6CC9" w:rsidP="00A4414C">
            <w:pPr>
              <w:jc w:val="left"/>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75086864" w14:textId="77777777" w:rsidR="00EF6CC9" w:rsidRPr="009073DF" w:rsidRDefault="00EF6CC9" w:rsidP="00A4414C">
            <w:pPr>
              <w:pStyle w:val="ListParagraph1"/>
              <w:jc w:val="left"/>
              <w:rPr>
                <w:b/>
                <w:bCs/>
              </w:rPr>
            </w:pPr>
            <w:r w:rsidRPr="009073DF">
              <w:rPr>
                <w:b/>
                <w:bCs/>
              </w:rPr>
              <w:t>Ед. Цена в лева без ДДС</w:t>
            </w:r>
          </w:p>
          <w:p w14:paraId="5E99AAC1" w14:textId="77777777" w:rsidR="00EF6CC9" w:rsidRPr="009073DF" w:rsidRDefault="00EF6CC9" w:rsidP="00A4414C">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483893A4" w14:textId="77777777" w:rsidR="00EF6CC9" w:rsidRPr="009073DF" w:rsidRDefault="00EF6CC9" w:rsidP="00A4414C">
            <w:pPr>
              <w:pStyle w:val="ListParagraph1"/>
              <w:jc w:val="left"/>
              <w:rPr>
                <w:b/>
                <w:bCs/>
              </w:rPr>
            </w:pPr>
            <w:r w:rsidRPr="009073DF">
              <w:rPr>
                <w:b/>
                <w:bCs/>
              </w:rPr>
              <w:t>Обща цена в лева без ДДС</w:t>
            </w:r>
          </w:p>
          <w:p w14:paraId="3D84D923" w14:textId="77777777" w:rsidR="00EF6CC9" w:rsidRPr="009073DF" w:rsidRDefault="00EF6CC9" w:rsidP="00A4414C">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EF6CC9" w:rsidRPr="009073DF" w14:paraId="2D09E6E0" w14:textId="77777777" w:rsidTr="00A4414C">
        <w:trPr>
          <w:trHeight w:val="20"/>
        </w:trPr>
        <w:tc>
          <w:tcPr>
            <w:tcW w:w="582" w:type="dxa"/>
            <w:shd w:val="clear" w:color="000000" w:fill="C0C0C0"/>
            <w:vAlign w:val="center"/>
            <w:hideMark/>
          </w:tcPr>
          <w:p w14:paraId="6A1B62FF" w14:textId="77777777" w:rsidR="00EF6CC9" w:rsidRPr="009073DF" w:rsidRDefault="00EF6CC9" w:rsidP="00A4414C">
            <w:pPr>
              <w:jc w:val="center"/>
              <w:rPr>
                <w:b/>
                <w:bCs/>
                <w:szCs w:val="22"/>
              </w:rPr>
            </w:pPr>
            <w:r w:rsidRPr="009073DF">
              <w:rPr>
                <w:b/>
                <w:bCs/>
                <w:szCs w:val="22"/>
              </w:rPr>
              <w:t>1</w:t>
            </w:r>
          </w:p>
        </w:tc>
        <w:tc>
          <w:tcPr>
            <w:tcW w:w="2821" w:type="dxa"/>
            <w:shd w:val="clear" w:color="000000" w:fill="C0C0C0"/>
            <w:vAlign w:val="center"/>
            <w:hideMark/>
          </w:tcPr>
          <w:p w14:paraId="37B1B677" w14:textId="77777777" w:rsidR="00EF6CC9" w:rsidRPr="009073DF" w:rsidRDefault="00EF6CC9" w:rsidP="00A4414C">
            <w:pPr>
              <w:jc w:val="center"/>
              <w:rPr>
                <w:b/>
                <w:bCs/>
                <w:szCs w:val="22"/>
              </w:rPr>
            </w:pPr>
            <w:r w:rsidRPr="009073DF">
              <w:rPr>
                <w:b/>
                <w:bCs/>
                <w:szCs w:val="22"/>
              </w:rPr>
              <w:t>2</w:t>
            </w:r>
          </w:p>
        </w:tc>
        <w:tc>
          <w:tcPr>
            <w:tcW w:w="773" w:type="dxa"/>
            <w:shd w:val="clear" w:color="000000" w:fill="C0C0C0"/>
            <w:vAlign w:val="center"/>
            <w:hideMark/>
          </w:tcPr>
          <w:p w14:paraId="37B1C74D" w14:textId="77777777" w:rsidR="00EF6CC9" w:rsidRPr="009073DF" w:rsidRDefault="00EF6CC9" w:rsidP="00A4414C">
            <w:pPr>
              <w:jc w:val="center"/>
              <w:rPr>
                <w:b/>
                <w:bCs/>
                <w:szCs w:val="22"/>
              </w:rPr>
            </w:pPr>
            <w:r w:rsidRPr="009073DF">
              <w:rPr>
                <w:b/>
                <w:bCs/>
                <w:szCs w:val="22"/>
              </w:rPr>
              <w:t>3</w:t>
            </w:r>
          </w:p>
        </w:tc>
        <w:tc>
          <w:tcPr>
            <w:tcW w:w="1681" w:type="dxa"/>
            <w:shd w:val="clear" w:color="000000" w:fill="C0C0C0"/>
            <w:vAlign w:val="center"/>
            <w:hideMark/>
          </w:tcPr>
          <w:p w14:paraId="3A37A72B" w14:textId="77777777" w:rsidR="00EF6CC9" w:rsidRPr="009073DF" w:rsidRDefault="00EF6CC9" w:rsidP="00A4414C">
            <w:pPr>
              <w:jc w:val="center"/>
              <w:rPr>
                <w:b/>
                <w:bCs/>
                <w:szCs w:val="22"/>
              </w:rPr>
            </w:pPr>
            <w:r w:rsidRPr="009073DF">
              <w:rPr>
                <w:b/>
                <w:bCs/>
                <w:szCs w:val="22"/>
              </w:rPr>
              <w:t>4</w:t>
            </w:r>
          </w:p>
        </w:tc>
        <w:tc>
          <w:tcPr>
            <w:tcW w:w="1733" w:type="dxa"/>
            <w:shd w:val="clear" w:color="000000" w:fill="C0C0C0"/>
          </w:tcPr>
          <w:p w14:paraId="0415006E" w14:textId="77777777" w:rsidR="00EF6CC9" w:rsidRPr="009073DF" w:rsidRDefault="00EF6CC9" w:rsidP="00A4414C">
            <w:pPr>
              <w:jc w:val="center"/>
              <w:rPr>
                <w:b/>
                <w:bCs/>
                <w:szCs w:val="22"/>
              </w:rPr>
            </w:pPr>
            <w:r>
              <w:rPr>
                <w:b/>
                <w:bCs/>
                <w:szCs w:val="22"/>
              </w:rPr>
              <w:t>5</w:t>
            </w:r>
          </w:p>
        </w:tc>
        <w:tc>
          <w:tcPr>
            <w:tcW w:w="1248" w:type="dxa"/>
            <w:shd w:val="clear" w:color="000000" w:fill="C0C0C0"/>
          </w:tcPr>
          <w:p w14:paraId="34BE2D57" w14:textId="77777777" w:rsidR="00EF6CC9" w:rsidRPr="009073DF" w:rsidRDefault="00EF6CC9" w:rsidP="00A4414C">
            <w:pPr>
              <w:jc w:val="center"/>
              <w:rPr>
                <w:b/>
                <w:bCs/>
                <w:szCs w:val="22"/>
              </w:rPr>
            </w:pPr>
            <w:r>
              <w:rPr>
                <w:b/>
                <w:bCs/>
                <w:szCs w:val="22"/>
              </w:rPr>
              <w:t>6</w:t>
            </w:r>
          </w:p>
        </w:tc>
        <w:tc>
          <w:tcPr>
            <w:tcW w:w="1415" w:type="dxa"/>
            <w:shd w:val="clear" w:color="000000" w:fill="C0C0C0"/>
          </w:tcPr>
          <w:p w14:paraId="7EDE30FA" w14:textId="77777777" w:rsidR="00EF6CC9" w:rsidRPr="009073DF" w:rsidRDefault="00EF6CC9" w:rsidP="00A4414C">
            <w:pPr>
              <w:jc w:val="center"/>
              <w:rPr>
                <w:b/>
                <w:bCs/>
                <w:szCs w:val="22"/>
              </w:rPr>
            </w:pPr>
            <w:r>
              <w:rPr>
                <w:b/>
                <w:bCs/>
                <w:szCs w:val="22"/>
              </w:rPr>
              <w:t>7</w:t>
            </w:r>
          </w:p>
        </w:tc>
      </w:tr>
      <w:tr w:rsidR="00EF6CC9" w:rsidRPr="009073DF" w14:paraId="419E0087" w14:textId="77777777" w:rsidTr="00A4414C">
        <w:trPr>
          <w:trHeight w:val="20"/>
        </w:trPr>
        <w:tc>
          <w:tcPr>
            <w:tcW w:w="582" w:type="dxa"/>
            <w:shd w:val="clear" w:color="auto" w:fill="auto"/>
            <w:vAlign w:val="center"/>
          </w:tcPr>
          <w:p w14:paraId="6FEAE32F" w14:textId="77777777" w:rsidR="00EF6CC9" w:rsidRPr="009073DF" w:rsidRDefault="00EF6CC9" w:rsidP="00A4414C">
            <w:pPr>
              <w:jc w:val="center"/>
              <w:rPr>
                <w:b/>
                <w:bCs/>
                <w:szCs w:val="22"/>
              </w:rPr>
            </w:pPr>
            <w:r>
              <w:rPr>
                <w:b/>
                <w:bCs/>
                <w:szCs w:val="22"/>
              </w:rPr>
              <w:t>1</w:t>
            </w:r>
          </w:p>
        </w:tc>
        <w:tc>
          <w:tcPr>
            <w:tcW w:w="2821" w:type="dxa"/>
            <w:shd w:val="clear" w:color="auto" w:fill="auto"/>
            <w:vAlign w:val="center"/>
          </w:tcPr>
          <w:p w14:paraId="211A6AAD" w14:textId="77777777" w:rsidR="00EF6CC9" w:rsidRPr="009073DF" w:rsidRDefault="00EF6CC9" w:rsidP="00A4414C">
            <w:pPr>
              <w:jc w:val="center"/>
              <w:rPr>
                <w:b/>
                <w:bCs/>
                <w:szCs w:val="22"/>
              </w:rPr>
            </w:pPr>
          </w:p>
        </w:tc>
        <w:tc>
          <w:tcPr>
            <w:tcW w:w="773" w:type="dxa"/>
            <w:shd w:val="clear" w:color="auto" w:fill="auto"/>
            <w:vAlign w:val="center"/>
          </w:tcPr>
          <w:p w14:paraId="0D7B3835" w14:textId="77777777" w:rsidR="00EF6CC9" w:rsidRPr="009073DF" w:rsidRDefault="00EF6CC9" w:rsidP="00A4414C">
            <w:pPr>
              <w:jc w:val="center"/>
              <w:rPr>
                <w:b/>
                <w:bCs/>
                <w:szCs w:val="22"/>
              </w:rPr>
            </w:pPr>
          </w:p>
        </w:tc>
        <w:tc>
          <w:tcPr>
            <w:tcW w:w="1681" w:type="dxa"/>
            <w:shd w:val="clear" w:color="auto" w:fill="auto"/>
            <w:vAlign w:val="center"/>
          </w:tcPr>
          <w:p w14:paraId="4B27F610" w14:textId="77777777" w:rsidR="00EF6CC9" w:rsidRPr="009073DF" w:rsidRDefault="00EF6CC9" w:rsidP="00A4414C">
            <w:pPr>
              <w:jc w:val="center"/>
              <w:rPr>
                <w:b/>
                <w:bCs/>
                <w:szCs w:val="22"/>
              </w:rPr>
            </w:pPr>
          </w:p>
        </w:tc>
        <w:tc>
          <w:tcPr>
            <w:tcW w:w="1733" w:type="dxa"/>
            <w:shd w:val="clear" w:color="auto" w:fill="auto"/>
          </w:tcPr>
          <w:p w14:paraId="57178F1D" w14:textId="77777777" w:rsidR="00EF6CC9" w:rsidRPr="009073DF" w:rsidRDefault="00EF6CC9" w:rsidP="00A4414C">
            <w:pPr>
              <w:jc w:val="center"/>
              <w:rPr>
                <w:b/>
                <w:bCs/>
                <w:szCs w:val="22"/>
              </w:rPr>
            </w:pPr>
          </w:p>
        </w:tc>
        <w:tc>
          <w:tcPr>
            <w:tcW w:w="1248" w:type="dxa"/>
            <w:shd w:val="clear" w:color="auto" w:fill="auto"/>
          </w:tcPr>
          <w:p w14:paraId="3DDA3A6E" w14:textId="77777777" w:rsidR="00EF6CC9" w:rsidRPr="009073DF" w:rsidRDefault="00EF6CC9" w:rsidP="00A4414C">
            <w:pPr>
              <w:jc w:val="center"/>
              <w:rPr>
                <w:b/>
                <w:bCs/>
                <w:szCs w:val="22"/>
              </w:rPr>
            </w:pPr>
          </w:p>
        </w:tc>
        <w:tc>
          <w:tcPr>
            <w:tcW w:w="1415" w:type="dxa"/>
            <w:shd w:val="clear" w:color="auto" w:fill="auto"/>
          </w:tcPr>
          <w:p w14:paraId="78006134" w14:textId="77777777" w:rsidR="00EF6CC9" w:rsidRPr="009073DF" w:rsidRDefault="00EF6CC9" w:rsidP="00A4414C">
            <w:pPr>
              <w:jc w:val="center"/>
              <w:rPr>
                <w:b/>
                <w:bCs/>
                <w:szCs w:val="22"/>
              </w:rPr>
            </w:pPr>
          </w:p>
        </w:tc>
      </w:tr>
      <w:tr w:rsidR="00EF6CC9" w:rsidRPr="009073DF" w14:paraId="295935AD" w14:textId="77777777" w:rsidTr="00A4414C">
        <w:trPr>
          <w:trHeight w:val="20"/>
        </w:trPr>
        <w:tc>
          <w:tcPr>
            <w:tcW w:w="582" w:type="dxa"/>
            <w:shd w:val="clear" w:color="auto" w:fill="auto"/>
            <w:vAlign w:val="center"/>
          </w:tcPr>
          <w:p w14:paraId="6586FF9A" w14:textId="77777777" w:rsidR="00EF6CC9" w:rsidRPr="009073DF" w:rsidRDefault="00EF6CC9" w:rsidP="00A4414C">
            <w:pPr>
              <w:jc w:val="center"/>
              <w:rPr>
                <w:b/>
                <w:bCs/>
                <w:szCs w:val="22"/>
              </w:rPr>
            </w:pPr>
            <w:r>
              <w:rPr>
                <w:b/>
                <w:bCs/>
                <w:szCs w:val="22"/>
              </w:rPr>
              <w:t>2</w:t>
            </w:r>
          </w:p>
        </w:tc>
        <w:tc>
          <w:tcPr>
            <w:tcW w:w="2821" w:type="dxa"/>
            <w:shd w:val="clear" w:color="auto" w:fill="auto"/>
            <w:vAlign w:val="center"/>
          </w:tcPr>
          <w:p w14:paraId="07089881" w14:textId="77777777" w:rsidR="00EF6CC9" w:rsidRPr="009073DF" w:rsidRDefault="00EF6CC9" w:rsidP="00A4414C">
            <w:pPr>
              <w:jc w:val="center"/>
              <w:rPr>
                <w:b/>
                <w:bCs/>
                <w:szCs w:val="22"/>
              </w:rPr>
            </w:pPr>
          </w:p>
        </w:tc>
        <w:tc>
          <w:tcPr>
            <w:tcW w:w="773" w:type="dxa"/>
            <w:shd w:val="clear" w:color="auto" w:fill="auto"/>
            <w:vAlign w:val="center"/>
          </w:tcPr>
          <w:p w14:paraId="6FCF535E" w14:textId="77777777" w:rsidR="00EF6CC9" w:rsidRPr="009073DF" w:rsidRDefault="00EF6CC9" w:rsidP="00A4414C">
            <w:pPr>
              <w:jc w:val="center"/>
              <w:rPr>
                <w:b/>
                <w:bCs/>
                <w:szCs w:val="22"/>
              </w:rPr>
            </w:pPr>
          </w:p>
        </w:tc>
        <w:tc>
          <w:tcPr>
            <w:tcW w:w="1681" w:type="dxa"/>
            <w:shd w:val="clear" w:color="auto" w:fill="auto"/>
            <w:vAlign w:val="center"/>
          </w:tcPr>
          <w:p w14:paraId="7FBE3A6D" w14:textId="77777777" w:rsidR="00EF6CC9" w:rsidRPr="009073DF" w:rsidRDefault="00EF6CC9" w:rsidP="00A4414C">
            <w:pPr>
              <w:jc w:val="center"/>
              <w:rPr>
                <w:b/>
                <w:bCs/>
                <w:szCs w:val="22"/>
              </w:rPr>
            </w:pPr>
          </w:p>
        </w:tc>
        <w:tc>
          <w:tcPr>
            <w:tcW w:w="1733" w:type="dxa"/>
            <w:shd w:val="clear" w:color="auto" w:fill="auto"/>
          </w:tcPr>
          <w:p w14:paraId="3FD45C69" w14:textId="77777777" w:rsidR="00EF6CC9" w:rsidRPr="009073DF" w:rsidRDefault="00EF6CC9" w:rsidP="00A4414C">
            <w:pPr>
              <w:jc w:val="center"/>
              <w:rPr>
                <w:b/>
                <w:bCs/>
                <w:szCs w:val="22"/>
              </w:rPr>
            </w:pPr>
          </w:p>
        </w:tc>
        <w:tc>
          <w:tcPr>
            <w:tcW w:w="1248" w:type="dxa"/>
            <w:shd w:val="clear" w:color="auto" w:fill="auto"/>
          </w:tcPr>
          <w:p w14:paraId="50EA08E0" w14:textId="77777777" w:rsidR="00EF6CC9" w:rsidRPr="009073DF" w:rsidRDefault="00EF6CC9" w:rsidP="00A4414C">
            <w:pPr>
              <w:jc w:val="center"/>
              <w:rPr>
                <w:b/>
                <w:bCs/>
                <w:szCs w:val="22"/>
              </w:rPr>
            </w:pPr>
          </w:p>
        </w:tc>
        <w:tc>
          <w:tcPr>
            <w:tcW w:w="1415" w:type="dxa"/>
            <w:shd w:val="clear" w:color="auto" w:fill="auto"/>
          </w:tcPr>
          <w:p w14:paraId="3D636652" w14:textId="77777777" w:rsidR="00EF6CC9" w:rsidRPr="009073DF" w:rsidRDefault="00EF6CC9" w:rsidP="00A4414C">
            <w:pPr>
              <w:jc w:val="center"/>
              <w:rPr>
                <w:b/>
                <w:bCs/>
                <w:szCs w:val="22"/>
              </w:rPr>
            </w:pPr>
          </w:p>
        </w:tc>
      </w:tr>
      <w:tr w:rsidR="00EF6CC9" w:rsidRPr="009073DF" w14:paraId="17E09BF7" w14:textId="77777777" w:rsidTr="00A4414C">
        <w:trPr>
          <w:trHeight w:val="20"/>
        </w:trPr>
        <w:tc>
          <w:tcPr>
            <w:tcW w:w="582" w:type="dxa"/>
            <w:shd w:val="clear" w:color="auto" w:fill="auto"/>
            <w:vAlign w:val="center"/>
          </w:tcPr>
          <w:p w14:paraId="5E6CF82D" w14:textId="77777777" w:rsidR="00EF6CC9" w:rsidRPr="009073DF" w:rsidRDefault="00EF6CC9" w:rsidP="00A4414C">
            <w:pPr>
              <w:jc w:val="center"/>
              <w:rPr>
                <w:b/>
                <w:bCs/>
                <w:szCs w:val="22"/>
              </w:rPr>
            </w:pPr>
            <w:r>
              <w:rPr>
                <w:b/>
                <w:bCs/>
                <w:szCs w:val="22"/>
              </w:rPr>
              <w:t>3</w:t>
            </w:r>
          </w:p>
        </w:tc>
        <w:tc>
          <w:tcPr>
            <w:tcW w:w="2821" w:type="dxa"/>
            <w:shd w:val="clear" w:color="auto" w:fill="auto"/>
            <w:vAlign w:val="center"/>
          </w:tcPr>
          <w:p w14:paraId="1579B762" w14:textId="77777777" w:rsidR="00EF6CC9" w:rsidRPr="009073DF" w:rsidRDefault="00EF6CC9" w:rsidP="00A4414C">
            <w:pPr>
              <w:jc w:val="center"/>
              <w:rPr>
                <w:b/>
                <w:bCs/>
                <w:szCs w:val="22"/>
              </w:rPr>
            </w:pPr>
          </w:p>
        </w:tc>
        <w:tc>
          <w:tcPr>
            <w:tcW w:w="773" w:type="dxa"/>
            <w:shd w:val="clear" w:color="auto" w:fill="auto"/>
            <w:vAlign w:val="center"/>
          </w:tcPr>
          <w:p w14:paraId="797CE6B1" w14:textId="77777777" w:rsidR="00EF6CC9" w:rsidRPr="009073DF" w:rsidRDefault="00EF6CC9" w:rsidP="00A4414C">
            <w:pPr>
              <w:jc w:val="center"/>
              <w:rPr>
                <w:b/>
                <w:bCs/>
                <w:szCs w:val="22"/>
              </w:rPr>
            </w:pPr>
          </w:p>
        </w:tc>
        <w:tc>
          <w:tcPr>
            <w:tcW w:w="1681" w:type="dxa"/>
            <w:shd w:val="clear" w:color="auto" w:fill="auto"/>
            <w:vAlign w:val="center"/>
          </w:tcPr>
          <w:p w14:paraId="47AB0811" w14:textId="77777777" w:rsidR="00EF6CC9" w:rsidRPr="009073DF" w:rsidRDefault="00EF6CC9" w:rsidP="00A4414C">
            <w:pPr>
              <w:jc w:val="center"/>
              <w:rPr>
                <w:b/>
                <w:bCs/>
                <w:szCs w:val="22"/>
              </w:rPr>
            </w:pPr>
          </w:p>
        </w:tc>
        <w:tc>
          <w:tcPr>
            <w:tcW w:w="1733" w:type="dxa"/>
            <w:shd w:val="clear" w:color="auto" w:fill="auto"/>
          </w:tcPr>
          <w:p w14:paraId="07614015" w14:textId="77777777" w:rsidR="00EF6CC9" w:rsidRPr="009073DF" w:rsidRDefault="00EF6CC9" w:rsidP="00A4414C">
            <w:pPr>
              <w:jc w:val="center"/>
              <w:rPr>
                <w:b/>
                <w:bCs/>
                <w:szCs w:val="22"/>
              </w:rPr>
            </w:pPr>
          </w:p>
        </w:tc>
        <w:tc>
          <w:tcPr>
            <w:tcW w:w="1248" w:type="dxa"/>
            <w:shd w:val="clear" w:color="auto" w:fill="auto"/>
          </w:tcPr>
          <w:p w14:paraId="38E4192E" w14:textId="77777777" w:rsidR="00EF6CC9" w:rsidRPr="009073DF" w:rsidRDefault="00EF6CC9" w:rsidP="00A4414C">
            <w:pPr>
              <w:jc w:val="center"/>
              <w:rPr>
                <w:b/>
                <w:bCs/>
                <w:szCs w:val="22"/>
              </w:rPr>
            </w:pPr>
          </w:p>
        </w:tc>
        <w:tc>
          <w:tcPr>
            <w:tcW w:w="1415" w:type="dxa"/>
            <w:shd w:val="clear" w:color="auto" w:fill="auto"/>
          </w:tcPr>
          <w:p w14:paraId="21A6D25A" w14:textId="77777777" w:rsidR="00EF6CC9" w:rsidRPr="009073DF" w:rsidRDefault="00EF6CC9" w:rsidP="00A4414C">
            <w:pPr>
              <w:jc w:val="center"/>
              <w:rPr>
                <w:b/>
                <w:bCs/>
                <w:szCs w:val="22"/>
              </w:rPr>
            </w:pPr>
          </w:p>
        </w:tc>
      </w:tr>
      <w:tr w:rsidR="00EF6CC9" w:rsidRPr="009073DF" w14:paraId="124190EC" w14:textId="77777777" w:rsidTr="00A4414C">
        <w:trPr>
          <w:trHeight w:val="20"/>
        </w:trPr>
        <w:tc>
          <w:tcPr>
            <w:tcW w:w="582" w:type="dxa"/>
            <w:shd w:val="clear" w:color="auto" w:fill="auto"/>
            <w:vAlign w:val="center"/>
          </w:tcPr>
          <w:p w14:paraId="1ECC2155" w14:textId="77777777" w:rsidR="00EF6CC9" w:rsidRPr="009073DF" w:rsidRDefault="00EF6CC9" w:rsidP="00A4414C">
            <w:pPr>
              <w:jc w:val="center"/>
              <w:rPr>
                <w:b/>
                <w:bCs/>
                <w:szCs w:val="22"/>
              </w:rPr>
            </w:pPr>
            <w:r>
              <w:rPr>
                <w:b/>
                <w:bCs/>
                <w:szCs w:val="22"/>
              </w:rPr>
              <w:t>4</w:t>
            </w:r>
          </w:p>
        </w:tc>
        <w:tc>
          <w:tcPr>
            <w:tcW w:w="2821" w:type="dxa"/>
            <w:shd w:val="clear" w:color="auto" w:fill="auto"/>
            <w:vAlign w:val="center"/>
          </w:tcPr>
          <w:p w14:paraId="1827821D" w14:textId="77777777" w:rsidR="00EF6CC9" w:rsidRPr="009073DF" w:rsidRDefault="00EF6CC9" w:rsidP="00A4414C">
            <w:pPr>
              <w:jc w:val="center"/>
              <w:rPr>
                <w:b/>
                <w:bCs/>
                <w:szCs w:val="22"/>
              </w:rPr>
            </w:pPr>
          </w:p>
        </w:tc>
        <w:tc>
          <w:tcPr>
            <w:tcW w:w="773" w:type="dxa"/>
            <w:shd w:val="clear" w:color="auto" w:fill="auto"/>
            <w:vAlign w:val="center"/>
          </w:tcPr>
          <w:p w14:paraId="3EB749E8" w14:textId="77777777" w:rsidR="00EF6CC9" w:rsidRPr="009073DF" w:rsidRDefault="00EF6CC9" w:rsidP="00A4414C">
            <w:pPr>
              <w:jc w:val="center"/>
              <w:rPr>
                <w:b/>
                <w:bCs/>
                <w:szCs w:val="22"/>
              </w:rPr>
            </w:pPr>
          </w:p>
        </w:tc>
        <w:tc>
          <w:tcPr>
            <w:tcW w:w="1681" w:type="dxa"/>
            <w:shd w:val="clear" w:color="auto" w:fill="auto"/>
            <w:vAlign w:val="center"/>
          </w:tcPr>
          <w:p w14:paraId="189B2C0A" w14:textId="77777777" w:rsidR="00EF6CC9" w:rsidRPr="009073DF" w:rsidRDefault="00EF6CC9" w:rsidP="00A4414C">
            <w:pPr>
              <w:jc w:val="center"/>
              <w:rPr>
                <w:b/>
                <w:bCs/>
                <w:szCs w:val="22"/>
              </w:rPr>
            </w:pPr>
          </w:p>
        </w:tc>
        <w:tc>
          <w:tcPr>
            <w:tcW w:w="1733" w:type="dxa"/>
            <w:shd w:val="clear" w:color="auto" w:fill="auto"/>
          </w:tcPr>
          <w:p w14:paraId="13F53E8C" w14:textId="77777777" w:rsidR="00EF6CC9" w:rsidRPr="009073DF" w:rsidRDefault="00EF6CC9" w:rsidP="00A4414C">
            <w:pPr>
              <w:jc w:val="center"/>
              <w:rPr>
                <w:b/>
                <w:bCs/>
                <w:szCs w:val="22"/>
              </w:rPr>
            </w:pPr>
          </w:p>
        </w:tc>
        <w:tc>
          <w:tcPr>
            <w:tcW w:w="1248" w:type="dxa"/>
            <w:shd w:val="clear" w:color="auto" w:fill="auto"/>
          </w:tcPr>
          <w:p w14:paraId="426D3C34" w14:textId="77777777" w:rsidR="00EF6CC9" w:rsidRPr="009073DF" w:rsidRDefault="00EF6CC9" w:rsidP="00A4414C">
            <w:pPr>
              <w:jc w:val="center"/>
              <w:rPr>
                <w:b/>
                <w:bCs/>
                <w:szCs w:val="22"/>
              </w:rPr>
            </w:pPr>
          </w:p>
        </w:tc>
        <w:tc>
          <w:tcPr>
            <w:tcW w:w="1415" w:type="dxa"/>
            <w:shd w:val="clear" w:color="auto" w:fill="auto"/>
          </w:tcPr>
          <w:p w14:paraId="73AB6B55" w14:textId="77777777" w:rsidR="00EF6CC9" w:rsidRPr="009073DF" w:rsidRDefault="00EF6CC9" w:rsidP="00A4414C">
            <w:pPr>
              <w:jc w:val="center"/>
              <w:rPr>
                <w:b/>
                <w:bCs/>
                <w:szCs w:val="22"/>
              </w:rPr>
            </w:pPr>
          </w:p>
        </w:tc>
      </w:tr>
      <w:tr w:rsidR="00EF6CC9" w:rsidRPr="009073DF" w14:paraId="0C26C56B" w14:textId="77777777" w:rsidTr="00A4414C">
        <w:trPr>
          <w:trHeight w:val="20"/>
        </w:trPr>
        <w:tc>
          <w:tcPr>
            <w:tcW w:w="582" w:type="dxa"/>
            <w:shd w:val="clear" w:color="auto" w:fill="auto"/>
            <w:vAlign w:val="center"/>
          </w:tcPr>
          <w:p w14:paraId="786156B8" w14:textId="77777777" w:rsidR="00EF6CC9" w:rsidRDefault="00EF6CC9" w:rsidP="00A4414C">
            <w:pPr>
              <w:jc w:val="center"/>
              <w:rPr>
                <w:b/>
                <w:bCs/>
                <w:szCs w:val="22"/>
              </w:rPr>
            </w:pPr>
            <w:r>
              <w:rPr>
                <w:b/>
                <w:bCs/>
                <w:szCs w:val="22"/>
              </w:rPr>
              <w:t>…</w:t>
            </w:r>
          </w:p>
        </w:tc>
        <w:tc>
          <w:tcPr>
            <w:tcW w:w="2821" w:type="dxa"/>
            <w:shd w:val="clear" w:color="auto" w:fill="auto"/>
            <w:vAlign w:val="center"/>
          </w:tcPr>
          <w:p w14:paraId="4948B865" w14:textId="77777777" w:rsidR="00EF6CC9" w:rsidRPr="009073DF" w:rsidRDefault="00EF6CC9" w:rsidP="00A4414C">
            <w:pPr>
              <w:jc w:val="center"/>
              <w:rPr>
                <w:b/>
                <w:bCs/>
                <w:szCs w:val="22"/>
              </w:rPr>
            </w:pPr>
          </w:p>
        </w:tc>
        <w:tc>
          <w:tcPr>
            <w:tcW w:w="773" w:type="dxa"/>
            <w:shd w:val="clear" w:color="auto" w:fill="auto"/>
            <w:vAlign w:val="center"/>
          </w:tcPr>
          <w:p w14:paraId="05D6D5BC" w14:textId="77777777" w:rsidR="00EF6CC9" w:rsidRPr="009073DF" w:rsidRDefault="00EF6CC9" w:rsidP="00A4414C">
            <w:pPr>
              <w:jc w:val="center"/>
              <w:rPr>
                <w:b/>
                <w:bCs/>
                <w:szCs w:val="22"/>
              </w:rPr>
            </w:pPr>
          </w:p>
        </w:tc>
        <w:tc>
          <w:tcPr>
            <w:tcW w:w="1681" w:type="dxa"/>
            <w:shd w:val="clear" w:color="auto" w:fill="auto"/>
            <w:vAlign w:val="center"/>
          </w:tcPr>
          <w:p w14:paraId="1DD23503" w14:textId="77777777" w:rsidR="00EF6CC9" w:rsidRPr="009073DF" w:rsidRDefault="00EF6CC9" w:rsidP="00A4414C">
            <w:pPr>
              <w:jc w:val="center"/>
              <w:rPr>
                <w:b/>
                <w:bCs/>
                <w:szCs w:val="22"/>
              </w:rPr>
            </w:pPr>
          </w:p>
        </w:tc>
        <w:tc>
          <w:tcPr>
            <w:tcW w:w="1733" w:type="dxa"/>
            <w:shd w:val="clear" w:color="auto" w:fill="auto"/>
          </w:tcPr>
          <w:p w14:paraId="244871E8" w14:textId="77777777" w:rsidR="00EF6CC9" w:rsidRPr="009073DF" w:rsidRDefault="00EF6CC9" w:rsidP="00A4414C">
            <w:pPr>
              <w:jc w:val="center"/>
              <w:rPr>
                <w:b/>
                <w:bCs/>
                <w:szCs w:val="22"/>
              </w:rPr>
            </w:pPr>
          </w:p>
        </w:tc>
        <w:tc>
          <w:tcPr>
            <w:tcW w:w="1248" w:type="dxa"/>
            <w:shd w:val="clear" w:color="auto" w:fill="auto"/>
          </w:tcPr>
          <w:p w14:paraId="0A46A581" w14:textId="77777777" w:rsidR="00EF6CC9" w:rsidRPr="009073DF" w:rsidRDefault="00EF6CC9" w:rsidP="00A4414C">
            <w:pPr>
              <w:jc w:val="center"/>
              <w:rPr>
                <w:b/>
                <w:bCs/>
                <w:szCs w:val="22"/>
              </w:rPr>
            </w:pPr>
          </w:p>
        </w:tc>
        <w:tc>
          <w:tcPr>
            <w:tcW w:w="1415" w:type="dxa"/>
            <w:shd w:val="clear" w:color="auto" w:fill="auto"/>
          </w:tcPr>
          <w:p w14:paraId="5347FFA2" w14:textId="77777777" w:rsidR="00EF6CC9" w:rsidRPr="009073DF" w:rsidRDefault="00EF6CC9" w:rsidP="00A4414C">
            <w:pPr>
              <w:jc w:val="center"/>
              <w:rPr>
                <w:b/>
                <w:bCs/>
                <w:szCs w:val="22"/>
              </w:rPr>
            </w:pPr>
          </w:p>
        </w:tc>
      </w:tr>
      <w:tr w:rsidR="00EF6CC9" w:rsidRPr="009073DF" w14:paraId="6F6AD417" w14:textId="77777777" w:rsidTr="00A4414C">
        <w:trPr>
          <w:trHeight w:val="20"/>
        </w:trPr>
        <w:tc>
          <w:tcPr>
            <w:tcW w:w="582" w:type="dxa"/>
            <w:shd w:val="clear" w:color="auto" w:fill="auto"/>
            <w:vAlign w:val="center"/>
          </w:tcPr>
          <w:p w14:paraId="46704C00" w14:textId="77777777" w:rsidR="00EF6CC9" w:rsidRDefault="00EF6CC9" w:rsidP="00A4414C">
            <w:pPr>
              <w:jc w:val="center"/>
              <w:rPr>
                <w:b/>
                <w:bCs/>
                <w:szCs w:val="22"/>
              </w:rPr>
            </w:pPr>
            <w:r>
              <w:rPr>
                <w:b/>
                <w:bCs/>
                <w:szCs w:val="22"/>
              </w:rPr>
              <w:t>…</w:t>
            </w:r>
          </w:p>
        </w:tc>
        <w:tc>
          <w:tcPr>
            <w:tcW w:w="2821" w:type="dxa"/>
            <w:shd w:val="clear" w:color="auto" w:fill="auto"/>
            <w:vAlign w:val="center"/>
          </w:tcPr>
          <w:p w14:paraId="5D206355" w14:textId="77777777" w:rsidR="00EF6CC9" w:rsidRPr="009073DF" w:rsidRDefault="00EF6CC9" w:rsidP="00A4414C">
            <w:pPr>
              <w:jc w:val="center"/>
              <w:rPr>
                <w:b/>
                <w:bCs/>
                <w:szCs w:val="22"/>
              </w:rPr>
            </w:pPr>
          </w:p>
        </w:tc>
        <w:tc>
          <w:tcPr>
            <w:tcW w:w="773" w:type="dxa"/>
            <w:shd w:val="clear" w:color="auto" w:fill="auto"/>
            <w:vAlign w:val="center"/>
          </w:tcPr>
          <w:p w14:paraId="3E8F8AB9" w14:textId="77777777" w:rsidR="00EF6CC9" w:rsidRPr="009073DF" w:rsidRDefault="00EF6CC9" w:rsidP="00A4414C">
            <w:pPr>
              <w:jc w:val="center"/>
              <w:rPr>
                <w:b/>
                <w:bCs/>
                <w:szCs w:val="22"/>
              </w:rPr>
            </w:pPr>
          </w:p>
        </w:tc>
        <w:tc>
          <w:tcPr>
            <w:tcW w:w="1681" w:type="dxa"/>
            <w:shd w:val="clear" w:color="auto" w:fill="auto"/>
            <w:vAlign w:val="center"/>
          </w:tcPr>
          <w:p w14:paraId="23C9A2B1" w14:textId="77777777" w:rsidR="00EF6CC9" w:rsidRPr="009073DF" w:rsidRDefault="00EF6CC9" w:rsidP="00A4414C">
            <w:pPr>
              <w:jc w:val="center"/>
              <w:rPr>
                <w:b/>
                <w:bCs/>
                <w:szCs w:val="22"/>
              </w:rPr>
            </w:pPr>
          </w:p>
        </w:tc>
        <w:tc>
          <w:tcPr>
            <w:tcW w:w="1733" w:type="dxa"/>
            <w:shd w:val="clear" w:color="auto" w:fill="auto"/>
          </w:tcPr>
          <w:p w14:paraId="09731EB8" w14:textId="77777777" w:rsidR="00EF6CC9" w:rsidRPr="009073DF" w:rsidRDefault="00EF6CC9" w:rsidP="00A4414C">
            <w:pPr>
              <w:jc w:val="center"/>
              <w:rPr>
                <w:b/>
                <w:bCs/>
                <w:szCs w:val="22"/>
              </w:rPr>
            </w:pPr>
          </w:p>
        </w:tc>
        <w:tc>
          <w:tcPr>
            <w:tcW w:w="1248" w:type="dxa"/>
            <w:shd w:val="clear" w:color="auto" w:fill="auto"/>
          </w:tcPr>
          <w:p w14:paraId="206E3816" w14:textId="77777777" w:rsidR="00EF6CC9" w:rsidRPr="009073DF" w:rsidRDefault="00EF6CC9" w:rsidP="00A4414C">
            <w:pPr>
              <w:jc w:val="center"/>
              <w:rPr>
                <w:b/>
                <w:bCs/>
                <w:szCs w:val="22"/>
              </w:rPr>
            </w:pPr>
          </w:p>
        </w:tc>
        <w:tc>
          <w:tcPr>
            <w:tcW w:w="1415" w:type="dxa"/>
            <w:shd w:val="clear" w:color="auto" w:fill="auto"/>
          </w:tcPr>
          <w:p w14:paraId="3F6A6328" w14:textId="77777777" w:rsidR="00EF6CC9" w:rsidRPr="009073DF" w:rsidRDefault="00EF6CC9" w:rsidP="00A4414C">
            <w:pPr>
              <w:jc w:val="center"/>
              <w:rPr>
                <w:b/>
                <w:bCs/>
                <w:szCs w:val="22"/>
              </w:rPr>
            </w:pPr>
          </w:p>
        </w:tc>
      </w:tr>
      <w:tr w:rsidR="00EF6CC9" w:rsidRPr="009073DF" w14:paraId="7A8DE77E" w14:textId="77777777" w:rsidTr="00A4414C">
        <w:trPr>
          <w:trHeight w:val="20"/>
        </w:trPr>
        <w:tc>
          <w:tcPr>
            <w:tcW w:w="582" w:type="dxa"/>
            <w:shd w:val="clear" w:color="auto" w:fill="auto"/>
            <w:vAlign w:val="center"/>
          </w:tcPr>
          <w:p w14:paraId="70575909" w14:textId="77777777" w:rsidR="00EF6CC9" w:rsidRPr="00196598" w:rsidRDefault="00EF6CC9" w:rsidP="00A4414C">
            <w:pPr>
              <w:jc w:val="center"/>
              <w:rPr>
                <w:b/>
                <w:bCs/>
                <w:szCs w:val="22"/>
              </w:rPr>
            </w:pPr>
            <w:r>
              <w:rPr>
                <w:b/>
                <w:bCs/>
                <w:szCs w:val="22"/>
                <w:lang w:val="en-US"/>
              </w:rPr>
              <w:t>n</w:t>
            </w:r>
          </w:p>
        </w:tc>
        <w:tc>
          <w:tcPr>
            <w:tcW w:w="2821" w:type="dxa"/>
            <w:shd w:val="clear" w:color="auto" w:fill="auto"/>
            <w:vAlign w:val="center"/>
          </w:tcPr>
          <w:p w14:paraId="61FF90A6" w14:textId="77777777" w:rsidR="00EF6CC9" w:rsidRPr="009073DF" w:rsidRDefault="00EF6CC9" w:rsidP="00A4414C">
            <w:pPr>
              <w:jc w:val="center"/>
              <w:rPr>
                <w:b/>
                <w:bCs/>
                <w:szCs w:val="22"/>
              </w:rPr>
            </w:pPr>
          </w:p>
        </w:tc>
        <w:tc>
          <w:tcPr>
            <w:tcW w:w="773" w:type="dxa"/>
            <w:shd w:val="clear" w:color="auto" w:fill="auto"/>
            <w:vAlign w:val="center"/>
          </w:tcPr>
          <w:p w14:paraId="245D1D2D" w14:textId="77777777" w:rsidR="00EF6CC9" w:rsidRPr="009073DF" w:rsidRDefault="00EF6CC9" w:rsidP="00A4414C">
            <w:pPr>
              <w:jc w:val="center"/>
              <w:rPr>
                <w:b/>
                <w:bCs/>
                <w:szCs w:val="22"/>
              </w:rPr>
            </w:pPr>
          </w:p>
        </w:tc>
        <w:tc>
          <w:tcPr>
            <w:tcW w:w="1681" w:type="dxa"/>
            <w:shd w:val="clear" w:color="auto" w:fill="auto"/>
            <w:vAlign w:val="center"/>
          </w:tcPr>
          <w:p w14:paraId="23351E44" w14:textId="77777777" w:rsidR="00EF6CC9" w:rsidRPr="009073DF" w:rsidRDefault="00EF6CC9" w:rsidP="00A4414C">
            <w:pPr>
              <w:jc w:val="center"/>
              <w:rPr>
                <w:b/>
                <w:bCs/>
                <w:szCs w:val="22"/>
              </w:rPr>
            </w:pPr>
          </w:p>
        </w:tc>
        <w:tc>
          <w:tcPr>
            <w:tcW w:w="1733" w:type="dxa"/>
            <w:shd w:val="clear" w:color="auto" w:fill="auto"/>
          </w:tcPr>
          <w:p w14:paraId="47D6E527" w14:textId="77777777" w:rsidR="00EF6CC9" w:rsidRPr="009073DF" w:rsidRDefault="00EF6CC9" w:rsidP="00A4414C">
            <w:pPr>
              <w:jc w:val="center"/>
              <w:rPr>
                <w:b/>
                <w:bCs/>
                <w:szCs w:val="22"/>
              </w:rPr>
            </w:pPr>
          </w:p>
        </w:tc>
        <w:tc>
          <w:tcPr>
            <w:tcW w:w="1248" w:type="dxa"/>
            <w:shd w:val="clear" w:color="auto" w:fill="auto"/>
          </w:tcPr>
          <w:p w14:paraId="1A21E9D4" w14:textId="77777777" w:rsidR="00EF6CC9" w:rsidRPr="009073DF" w:rsidRDefault="00EF6CC9" w:rsidP="00A4414C">
            <w:pPr>
              <w:jc w:val="center"/>
              <w:rPr>
                <w:b/>
                <w:bCs/>
                <w:szCs w:val="22"/>
              </w:rPr>
            </w:pPr>
          </w:p>
        </w:tc>
        <w:tc>
          <w:tcPr>
            <w:tcW w:w="1415" w:type="dxa"/>
            <w:shd w:val="clear" w:color="auto" w:fill="auto"/>
          </w:tcPr>
          <w:p w14:paraId="221429A2" w14:textId="77777777" w:rsidR="00EF6CC9" w:rsidRPr="009073DF" w:rsidRDefault="00EF6CC9" w:rsidP="00A4414C">
            <w:pPr>
              <w:jc w:val="center"/>
              <w:rPr>
                <w:b/>
                <w:bCs/>
                <w:szCs w:val="22"/>
              </w:rPr>
            </w:pPr>
          </w:p>
        </w:tc>
      </w:tr>
      <w:tr w:rsidR="00ED545E" w:rsidRPr="009073DF" w14:paraId="78448B62" w14:textId="77777777" w:rsidTr="00A4414C">
        <w:trPr>
          <w:trHeight w:val="20"/>
        </w:trPr>
        <w:tc>
          <w:tcPr>
            <w:tcW w:w="582" w:type="dxa"/>
            <w:shd w:val="clear" w:color="auto" w:fill="auto"/>
            <w:vAlign w:val="center"/>
          </w:tcPr>
          <w:p w14:paraId="30F6BD18" w14:textId="77777777" w:rsidR="00ED545E" w:rsidRDefault="00ED545E" w:rsidP="00ED545E">
            <w:pPr>
              <w:jc w:val="center"/>
              <w:rPr>
                <w:b/>
                <w:bCs/>
                <w:szCs w:val="22"/>
                <w:lang w:val="en-US"/>
              </w:rPr>
            </w:pPr>
          </w:p>
        </w:tc>
        <w:tc>
          <w:tcPr>
            <w:tcW w:w="7008" w:type="dxa"/>
            <w:gridSpan w:val="4"/>
            <w:shd w:val="clear" w:color="auto" w:fill="auto"/>
            <w:vAlign w:val="center"/>
          </w:tcPr>
          <w:p w14:paraId="04C0FFFD" w14:textId="3DA0E6F3" w:rsidR="00ED545E" w:rsidRPr="009073DF" w:rsidRDefault="00ED545E" w:rsidP="00ED545E">
            <w:pPr>
              <w:jc w:val="right"/>
              <w:rPr>
                <w:b/>
                <w:bCs/>
                <w:szCs w:val="22"/>
              </w:rPr>
            </w:pPr>
            <w:r>
              <w:rPr>
                <w:b/>
              </w:rPr>
              <w:t>1.1-</w:t>
            </w:r>
            <w:r w:rsidRPr="002C5A25">
              <w:rPr>
                <w:b/>
              </w:rPr>
              <w:t xml:space="preserve">ЦЕНА ЗА ИЗПЪЛНЕНИЕ НА ДЕЙНОСТТА СМР </w:t>
            </w:r>
            <w:r>
              <w:rPr>
                <w:b/>
              </w:rPr>
              <w:t>з</w:t>
            </w:r>
            <w:r w:rsidRPr="002C5A25">
              <w:rPr>
                <w:b/>
              </w:rPr>
              <w:t xml:space="preserve">а </w:t>
            </w:r>
            <w:r>
              <w:rPr>
                <w:b/>
              </w:rPr>
              <w:t>СГРАДА</w:t>
            </w:r>
          </w:p>
        </w:tc>
        <w:tc>
          <w:tcPr>
            <w:tcW w:w="2663" w:type="dxa"/>
            <w:gridSpan w:val="2"/>
            <w:shd w:val="clear" w:color="auto" w:fill="auto"/>
          </w:tcPr>
          <w:p w14:paraId="7B293E36" w14:textId="77777777" w:rsidR="00ED545E" w:rsidRPr="009073DF" w:rsidRDefault="00ED545E" w:rsidP="00ED545E">
            <w:pPr>
              <w:jc w:val="center"/>
              <w:rPr>
                <w:b/>
                <w:bCs/>
                <w:szCs w:val="22"/>
              </w:rPr>
            </w:pPr>
            <w:r>
              <w:rPr>
                <w:b/>
                <w:bCs/>
                <w:szCs w:val="22"/>
              </w:rPr>
              <w:t>………………лв. без ДДС</w:t>
            </w:r>
          </w:p>
        </w:tc>
      </w:tr>
      <w:tr w:rsidR="00ED545E" w:rsidRPr="009073DF" w14:paraId="521F4A55" w14:textId="77777777" w:rsidTr="00A4414C">
        <w:trPr>
          <w:trHeight w:val="20"/>
        </w:trPr>
        <w:tc>
          <w:tcPr>
            <w:tcW w:w="582" w:type="dxa"/>
            <w:shd w:val="clear" w:color="auto" w:fill="auto"/>
            <w:vAlign w:val="center"/>
          </w:tcPr>
          <w:p w14:paraId="78A432D9" w14:textId="77777777" w:rsidR="00ED545E" w:rsidRDefault="00ED545E" w:rsidP="00ED545E">
            <w:pPr>
              <w:jc w:val="center"/>
              <w:rPr>
                <w:b/>
                <w:bCs/>
                <w:szCs w:val="22"/>
                <w:lang w:val="en-US"/>
              </w:rPr>
            </w:pPr>
          </w:p>
        </w:tc>
        <w:tc>
          <w:tcPr>
            <w:tcW w:w="7008" w:type="dxa"/>
            <w:gridSpan w:val="4"/>
            <w:shd w:val="clear" w:color="auto" w:fill="auto"/>
            <w:vAlign w:val="center"/>
          </w:tcPr>
          <w:p w14:paraId="4E3F9F99" w14:textId="10BC16E5" w:rsidR="00ED545E" w:rsidRPr="00A9372D" w:rsidRDefault="00ED545E" w:rsidP="00ED545E">
            <w:pPr>
              <w:jc w:val="right"/>
              <w:rPr>
                <w:b/>
                <w:bCs/>
                <w:szCs w:val="22"/>
              </w:rPr>
            </w:pPr>
            <w:r>
              <w:rPr>
                <w:b/>
              </w:rPr>
              <w:t>2.2-</w:t>
            </w:r>
            <w:r w:rsidRPr="002C5A25">
              <w:rPr>
                <w:b/>
              </w:rPr>
              <w:t xml:space="preserve">ЦЕНА ЗА НЕПРЕДВИДЕНИ РАЗХОДИ </w:t>
            </w:r>
            <w:r>
              <w:rPr>
                <w:b/>
              </w:rPr>
              <w:t>з</w:t>
            </w:r>
            <w:r w:rsidRPr="002C5A25">
              <w:rPr>
                <w:b/>
              </w:rPr>
              <w:t xml:space="preserve">а </w:t>
            </w:r>
            <w:r>
              <w:rPr>
                <w:b/>
              </w:rPr>
              <w:t>СГРАДА</w:t>
            </w:r>
          </w:p>
        </w:tc>
        <w:tc>
          <w:tcPr>
            <w:tcW w:w="2663" w:type="dxa"/>
            <w:gridSpan w:val="2"/>
            <w:shd w:val="clear" w:color="auto" w:fill="auto"/>
          </w:tcPr>
          <w:p w14:paraId="79DA98A7" w14:textId="77777777" w:rsidR="00ED545E" w:rsidRDefault="00ED545E" w:rsidP="00ED545E">
            <w:pPr>
              <w:jc w:val="center"/>
              <w:rPr>
                <w:b/>
                <w:bCs/>
                <w:szCs w:val="22"/>
              </w:rPr>
            </w:pPr>
            <w:r>
              <w:rPr>
                <w:b/>
                <w:bCs/>
                <w:szCs w:val="22"/>
              </w:rPr>
              <w:t>………………лв. без ДДС</w:t>
            </w:r>
          </w:p>
        </w:tc>
      </w:tr>
      <w:tr w:rsidR="00ED545E" w:rsidRPr="009073DF" w14:paraId="67A31336" w14:textId="77777777" w:rsidTr="00A4414C">
        <w:trPr>
          <w:trHeight w:val="20"/>
        </w:trPr>
        <w:tc>
          <w:tcPr>
            <w:tcW w:w="582" w:type="dxa"/>
            <w:shd w:val="clear" w:color="auto" w:fill="auto"/>
            <w:vAlign w:val="center"/>
          </w:tcPr>
          <w:p w14:paraId="15738EE6" w14:textId="77777777" w:rsidR="00ED545E" w:rsidRDefault="00ED545E" w:rsidP="00ED545E">
            <w:pPr>
              <w:jc w:val="center"/>
              <w:rPr>
                <w:b/>
                <w:bCs/>
                <w:szCs w:val="22"/>
                <w:lang w:val="en-US"/>
              </w:rPr>
            </w:pPr>
          </w:p>
        </w:tc>
        <w:tc>
          <w:tcPr>
            <w:tcW w:w="7008" w:type="dxa"/>
            <w:gridSpan w:val="4"/>
            <w:shd w:val="clear" w:color="auto" w:fill="auto"/>
            <w:vAlign w:val="center"/>
          </w:tcPr>
          <w:p w14:paraId="0D3DD63D" w14:textId="62B229C7" w:rsidR="00ED545E" w:rsidRPr="00F01E2E" w:rsidRDefault="00ED545E" w:rsidP="00ED545E">
            <w:pPr>
              <w:jc w:val="right"/>
              <w:rPr>
                <w:b/>
                <w:bCs/>
                <w:szCs w:val="22"/>
              </w:rPr>
            </w:pPr>
            <w:r>
              <w:rPr>
                <w:b/>
              </w:rPr>
              <w:t>ОБЩА ЦЕНА ЗА СГРАДА</w:t>
            </w:r>
          </w:p>
        </w:tc>
        <w:tc>
          <w:tcPr>
            <w:tcW w:w="2663" w:type="dxa"/>
            <w:gridSpan w:val="2"/>
            <w:shd w:val="clear" w:color="auto" w:fill="auto"/>
          </w:tcPr>
          <w:p w14:paraId="18509CFB" w14:textId="77777777" w:rsidR="00ED545E" w:rsidRDefault="00ED545E" w:rsidP="00ED545E">
            <w:pPr>
              <w:jc w:val="center"/>
              <w:rPr>
                <w:b/>
                <w:bCs/>
                <w:szCs w:val="22"/>
              </w:rPr>
            </w:pPr>
            <w:r>
              <w:rPr>
                <w:b/>
                <w:bCs/>
                <w:szCs w:val="22"/>
              </w:rPr>
              <w:t>………………лв. без ДДС</w:t>
            </w:r>
          </w:p>
        </w:tc>
      </w:tr>
    </w:tbl>
    <w:p w14:paraId="7624EA23" w14:textId="77777777" w:rsidR="00EF6CC9" w:rsidRDefault="00EF6CC9" w:rsidP="00EF6CC9">
      <w:pPr>
        <w:ind w:right="-1"/>
        <w:rPr>
          <w:szCs w:val="22"/>
          <w:lang w:eastAsia="en-US"/>
        </w:rPr>
      </w:pPr>
    </w:p>
    <w:p w14:paraId="336E5841" w14:textId="6CB6A536" w:rsidR="00EF6CC9" w:rsidRDefault="00AB7202" w:rsidP="007206AB">
      <w:pPr>
        <w:pStyle w:val="-3"/>
      </w:pPr>
      <w:r w:rsidRPr="00AB7202">
        <w:t>СГРАДА №19 гр. Пещера, ул. Симон Налбант №46</w:t>
      </w: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773"/>
        <w:gridCol w:w="1681"/>
        <w:gridCol w:w="1733"/>
        <w:gridCol w:w="1248"/>
        <w:gridCol w:w="1415"/>
      </w:tblGrid>
      <w:tr w:rsidR="00EF6CC9" w:rsidRPr="009073DF" w14:paraId="343710E1" w14:textId="77777777" w:rsidTr="00A4414C">
        <w:trPr>
          <w:trHeight w:val="20"/>
        </w:trPr>
        <w:tc>
          <w:tcPr>
            <w:tcW w:w="582" w:type="dxa"/>
            <w:shd w:val="clear" w:color="000000" w:fill="C0C0C0"/>
            <w:vAlign w:val="center"/>
            <w:hideMark/>
          </w:tcPr>
          <w:p w14:paraId="2B3C74B4" w14:textId="77777777" w:rsidR="00EF6CC9" w:rsidRPr="009073DF" w:rsidRDefault="00EF6CC9" w:rsidP="00A4414C">
            <w:pPr>
              <w:jc w:val="center"/>
              <w:rPr>
                <w:b/>
                <w:bCs/>
                <w:szCs w:val="22"/>
              </w:rPr>
            </w:pPr>
            <w:r w:rsidRPr="009073DF">
              <w:rPr>
                <w:b/>
                <w:bCs/>
                <w:szCs w:val="22"/>
              </w:rPr>
              <w:t>No по ред</w:t>
            </w:r>
          </w:p>
        </w:tc>
        <w:tc>
          <w:tcPr>
            <w:tcW w:w="2821" w:type="dxa"/>
            <w:shd w:val="clear" w:color="000000" w:fill="C0C0C0"/>
            <w:vAlign w:val="center"/>
            <w:hideMark/>
          </w:tcPr>
          <w:p w14:paraId="4955F4FB" w14:textId="77777777" w:rsidR="00EF6CC9" w:rsidRPr="009073DF" w:rsidRDefault="00EF6CC9" w:rsidP="00A4414C">
            <w:pPr>
              <w:jc w:val="left"/>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773" w:type="dxa"/>
            <w:shd w:val="clear" w:color="000000" w:fill="C0C0C0"/>
            <w:vAlign w:val="center"/>
            <w:hideMark/>
          </w:tcPr>
          <w:p w14:paraId="01A427FD" w14:textId="77777777" w:rsidR="00EF6CC9" w:rsidRDefault="00EF6CC9" w:rsidP="00A4414C">
            <w:pPr>
              <w:jc w:val="left"/>
              <w:rPr>
                <w:b/>
                <w:bCs/>
                <w:szCs w:val="22"/>
              </w:rPr>
            </w:pPr>
            <w:r w:rsidRPr="009073DF">
              <w:rPr>
                <w:b/>
                <w:bCs/>
                <w:szCs w:val="22"/>
              </w:rPr>
              <w:t>Ед. Мярка</w:t>
            </w:r>
          </w:p>
          <w:p w14:paraId="119ED07B" w14:textId="77777777" w:rsidR="00EF6CC9" w:rsidRPr="009073DF" w:rsidRDefault="00EF6CC9" w:rsidP="00A4414C">
            <w:pPr>
              <w:jc w:val="left"/>
              <w:rPr>
                <w:b/>
                <w:bCs/>
                <w:szCs w:val="22"/>
              </w:rPr>
            </w:pPr>
          </w:p>
        </w:tc>
        <w:tc>
          <w:tcPr>
            <w:tcW w:w="1681" w:type="dxa"/>
            <w:shd w:val="clear" w:color="000000" w:fill="C0C0C0"/>
            <w:vAlign w:val="center"/>
            <w:hideMark/>
          </w:tcPr>
          <w:p w14:paraId="14B0C1AC" w14:textId="77777777" w:rsidR="00EF6CC9" w:rsidRPr="009073DF" w:rsidRDefault="00EF6CC9" w:rsidP="00A4414C">
            <w:pPr>
              <w:jc w:val="left"/>
              <w:rPr>
                <w:b/>
                <w:bCs/>
                <w:szCs w:val="22"/>
              </w:rPr>
            </w:pPr>
            <w:r>
              <w:rPr>
                <w:b/>
                <w:bCs/>
                <w:szCs w:val="22"/>
              </w:rPr>
              <w:t>Количество</w:t>
            </w:r>
          </w:p>
        </w:tc>
        <w:tc>
          <w:tcPr>
            <w:tcW w:w="1733" w:type="dxa"/>
            <w:shd w:val="clear" w:color="000000" w:fill="C0C0C0"/>
          </w:tcPr>
          <w:p w14:paraId="5C02B14C" w14:textId="77777777" w:rsidR="00EF6CC9" w:rsidRPr="009073DF" w:rsidRDefault="00EF6CC9" w:rsidP="00A4414C">
            <w:pPr>
              <w:pStyle w:val="-0"/>
              <w:jc w:val="left"/>
              <w:rPr>
                <w:b/>
                <w:bCs/>
              </w:rPr>
            </w:pPr>
            <w:r w:rsidRPr="009073DF">
              <w:rPr>
                <w:b/>
                <w:bCs/>
              </w:rPr>
              <w:t xml:space="preserve">ТЕХНИЧЕСКИ ПАРАМЕТРИ НА ДЕЙНОСТИТЕ </w:t>
            </w:r>
          </w:p>
          <w:p w14:paraId="6E588F94" w14:textId="77777777" w:rsidR="00EF6CC9" w:rsidRPr="009073DF" w:rsidRDefault="00EF6CC9" w:rsidP="00A4414C">
            <w:pPr>
              <w:jc w:val="left"/>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5689168D" w14:textId="77777777" w:rsidR="00EF6CC9" w:rsidRPr="009073DF" w:rsidRDefault="00EF6CC9" w:rsidP="00A4414C">
            <w:pPr>
              <w:pStyle w:val="ListParagraph1"/>
              <w:jc w:val="left"/>
              <w:rPr>
                <w:b/>
                <w:bCs/>
              </w:rPr>
            </w:pPr>
            <w:r w:rsidRPr="009073DF">
              <w:rPr>
                <w:b/>
                <w:bCs/>
              </w:rPr>
              <w:t>Ед. Цена в лева без ДДС</w:t>
            </w:r>
          </w:p>
          <w:p w14:paraId="64330DBD" w14:textId="77777777" w:rsidR="00EF6CC9" w:rsidRPr="009073DF" w:rsidRDefault="00EF6CC9" w:rsidP="00A4414C">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15A308CB" w14:textId="77777777" w:rsidR="00EF6CC9" w:rsidRPr="009073DF" w:rsidRDefault="00EF6CC9" w:rsidP="00A4414C">
            <w:pPr>
              <w:pStyle w:val="ListParagraph1"/>
              <w:jc w:val="left"/>
              <w:rPr>
                <w:b/>
                <w:bCs/>
              </w:rPr>
            </w:pPr>
            <w:r w:rsidRPr="009073DF">
              <w:rPr>
                <w:b/>
                <w:bCs/>
              </w:rPr>
              <w:t>Обща цена в лева без ДДС</w:t>
            </w:r>
          </w:p>
          <w:p w14:paraId="2A951443" w14:textId="77777777" w:rsidR="00EF6CC9" w:rsidRPr="009073DF" w:rsidRDefault="00EF6CC9" w:rsidP="00A4414C">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EF6CC9" w:rsidRPr="009073DF" w14:paraId="46658599" w14:textId="77777777" w:rsidTr="00A4414C">
        <w:trPr>
          <w:trHeight w:val="20"/>
        </w:trPr>
        <w:tc>
          <w:tcPr>
            <w:tcW w:w="582" w:type="dxa"/>
            <w:shd w:val="clear" w:color="000000" w:fill="C0C0C0"/>
            <w:vAlign w:val="center"/>
            <w:hideMark/>
          </w:tcPr>
          <w:p w14:paraId="3F8F469A" w14:textId="77777777" w:rsidR="00EF6CC9" w:rsidRPr="009073DF" w:rsidRDefault="00EF6CC9" w:rsidP="00A4414C">
            <w:pPr>
              <w:jc w:val="center"/>
              <w:rPr>
                <w:b/>
                <w:bCs/>
                <w:szCs w:val="22"/>
              </w:rPr>
            </w:pPr>
            <w:r w:rsidRPr="009073DF">
              <w:rPr>
                <w:b/>
                <w:bCs/>
                <w:szCs w:val="22"/>
              </w:rPr>
              <w:t>1</w:t>
            </w:r>
          </w:p>
        </w:tc>
        <w:tc>
          <w:tcPr>
            <w:tcW w:w="2821" w:type="dxa"/>
            <w:shd w:val="clear" w:color="000000" w:fill="C0C0C0"/>
            <w:vAlign w:val="center"/>
            <w:hideMark/>
          </w:tcPr>
          <w:p w14:paraId="76946AFE" w14:textId="77777777" w:rsidR="00EF6CC9" w:rsidRPr="009073DF" w:rsidRDefault="00EF6CC9" w:rsidP="00A4414C">
            <w:pPr>
              <w:jc w:val="center"/>
              <w:rPr>
                <w:b/>
                <w:bCs/>
                <w:szCs w:val="22"/>
              </w:rPr>
            </w:pPr>
            <w:r w:rsidRPr="009073DF">
              <w:rPr>
                <w:b/>
                <w:bCs/>
                <w:szCs w:val="22"/>
              </w:rPr>
              <w:t>2</w:t>
            </w:r>
          </w:p>
        </w:tc>
        <w:tc>
          <w:tcPr>
            <w:tcW w:w="773" w:type="dxa"/>
            <w:shd w:val="clear" w:color="000000" w:fill="C0C0C0"/>
            <w:vAlign w:val="center"/>
            <w:hideMark/>
          </w:tcPr>
          <w:p w14:paraId="36D98570" w14:textId="77777777" w:rsidR="00EF6CC9" w:rsidRPr="009073DF" w:rsidRDefault="00EF6CC9" w:rsidP="00A4414C">
            <w:pPr>
              <w:jc w:val="center"/>
              <w:rPr>
                <w:b/>
                <w:bCs/>
                <w:szCs w:val="22"/>
              </w:rPr>
            </w:pPr>
            <w:r w:rsidRPr="009073DF">
              <w:rPr>
                <w:b/>
                <w:bCs/>
                <w:szCs w:val="22"/>
              </w:rPr>
              <w:t>3</w:t>
            </w:r>
          </w:p>
        </w:tc>
        <w:tc>
          <w:tcPr>
            <w:tcW w:w="1681" w:type="dxa"/>
            <w:shd w:val="clear" w:color="000000" w:fill="C0C0C0"/>
            <w:vAlign w:val="center"/>
            <w:hideMark/>
          </w:tcPr>
          <w:p w14:paraId="51E0FA92" w14:textId="77777777" w:rsidR="00EF6CC9" w:rsidRPr="009073DF" w:rsidRDefault="00EF6CC9" w:rsidP="00A4414C">
            <w:pPr>
              <w:jc w:val="center"/>
              <w:rPr>
                <w:b/>
                <w:bCs/>
                <w:szCs w:val="22"/>
              </w:rPr>
            </w:pPr>
            <w:r w:rsidRPr="009073DF">
              <w:rPr>
                <w:b/>
                <w:bCs/>
                <w:szCs w:val="22"/>
              </w:rPr>
              <w:t>4</w:t>
            </w:r>
          </w:p>
        </w:tc>
        <w:tc>
          <w:tcPr>
            <w:tcW w:w="1733" w:type="dxa"/>
            <w:shd w:val="clear" w:color="000000" w:fill="C0C0C0"/>
          </w:tcPr>
          <w:p w14:paraId="3EF9878F" w14:textId="77777777" w:rsidR="00EF6CC9" w:rsidRPr="009073DF" w:rsidRDefault="00EF6CC9" w:rsidP="00A4414C">
            <w:pPr>
              <w:jc w:val="center"/>
              <w:rPr>
                <w:b/>
                <w:bCs/>
                <w:szCs w:val="22"/>
              </w:rPr>
            </w:pPr>
            <w:r>
              <w:rPr>
                <w:b/>
                <w:bCs/>
                <w:szCs w:val="22"/>
              </w:rPr>
              <w:t>5</w:t>
            </w:r>
          </w:p>
        </w:tc>
        <w:tc>
          <w:tcPr>
            <w:tcW w:w="1248" w:type="dxa"/>
            <w:shd w:val="clear" w:color="000000" w:fill="C0C0C0"/>
          </w:tcPr>
          <w:p w14:paraId="05D24E99" w14:textId="77777777" w:rsidR="00EF6CC9" w:rsidRPr="009073DF" w:rsidRDefault="00EF6CC9" w:rsidP="00A4414C">
            <w:pPr>
              <w:jc w:val="center"/>
              <w:rPr>
                <w:b/>
                <w:bCs/>
                <w:szCs w:val="22"/>
              </w:rPr>
            </w:pPr>
            <w:r>
              <w:rPr>
                <w:b/>
                <w:bCs/>
                <w:szCs w:val="22"/>
              </w:rPr>
              <w:t>6</w:t>
            </w:r>
          </w:p>
        </w:tc>
        <w:tc>
          <w:tcPr>
            <w:tcW w:w="1415" w:type="dxa"/>
            <w:shd w:val="clear" w:color="000000" w:fill="C0C0C0"/>
          </w:tcPr>
          <w:p w14:paraId="701DE84B" w14:textId="77777777" w:rsidR="00EF6CC9" w:rsidRPr="009073DF" w:rsidRDefault="00EF6CC9" w:rsidP="00A4414C">
            <w:pPr>
              <w:jc w:val="center"/>
              <w:rPr>
                <w:b/>
                <w:bCs/>
                <w:szCs w:val="22"/>
              </w:rPr>
            </w:pPr>
            <w:r>
              <w:rPr>
                <w:b/>
                <w:bCs/>
                <w:szCs w:val="22"/>
              </w:rPr>
              <w:t>7</w:t>
            </w:r>
          </w:p>
        </w:tc>
      </w:tr>
      <w:tr w:rsidR="00EF6CC9" w:rsidRPr="009073DF" w14:paraId="2A413245" w14:textId="77777777" w:rsidTr="00A4414C">
        <w:trPr>
          <w:trHeight w:val="20"/>
        </w:trPr>
        <w:tc>
          <w:tcPr>
            <w:tcW w:w="582" w:type="dxa"/>
            <w:shd w:val="clear" w:color="auto" w:fill="auto"/>
            <w:vAlign w:val="center"/>
          </w:tcPr>
          <w:p w14:paraId="3FC31E44" w14:textId="77777777" w:rsidR="00EF6CC9" w:rsidRPr="009073DF" w:rsidRDefault="00EF6CC9" w:rsidP="00A4414C">
            <w:pPr>
              <w:jc w:val="center"/>
              <w:rPr>
                <w:b/>
                <w:bCs/>
                <w:szCs w:val="22"/>
              </w:rPr>
            </w:pPr>
            <w:r>
              <w:rPr>
                <w:b/>
                <w:bCs/>
                <w:szCs w:val="22"/>
              </w:rPr>
              <w:t>1</w:t>
            </w:r>
          </w:p>
        </w:tc>
        <w:tc>
          <w:tcPr>
            <w:tcW w:w="2821" w:type="dxa"/>
            <w:shd w:val="clear" w:color="auto" w:fill="auto"/>
            <w:vAlign w:val="center"/>
          </w:tcPr>
          <w:p w14:paraId="3B6CEED2" w14:textId="77777777" w:rsidR="00EF6CC9" w:rsidRPr="009073DF" w:rsidRDefault="00EF6CC9" w:rsidP="00A4414C">
            <w:pPr>
              <w:jc w:val="center"/>
              <w:rPr>
                <w:b/>
                <w:bCs/>
                <w:szCs w:val="22"/>
              </w:rPr>
            </w:pPr>
          </w:p>
        </w:tc>
        <w:tc>
          <w:tcPr>
            <w:tcW w:w="773" w:type="dxa"/>
            <w:shd w:val="clear" w:color="auto" w:fill="auto"/>
            <w:vAlign w:val="center"/>
          </w:tcPr>
          <w:p w14:paraId="5D12B924" w14:textId="77777777" w:rsidR="00EF6CC9" w:rsidRPr="009073DF" w:rsidRDefault="00EF6CC9" w:rsidP="00A4414C">
            <w:pPr>
              <w:jc w:val="center"/>
              <w:rPr>
                <w:b/>
                <w:bCs/>
                <w:szCs w:val="22"/>
              </w:rPr>
            </w:pPr>
          </w:p>
        </w:tc>
        <w:tc>
          <w:tcPr>
            <w:tcW w:w="1681" w:type="dxa"/>
            <w:shd w:val="clear" w:color="auto" w:fill="auto"/>
            <w:vAlign w:val="center"/>
          </w:tcPr>
          <w:p w14:paraId="32558587" w14:textId="77777777" w:rsidR="00EF6CC9" w:rsidRPr="009073DF" w:rsidRDefault="00EF6CC9" w:rsidP="00A4414C">
            <w:pPr>
              <w:jc w:val="center"/>
              <w:rPr>
                <w:b/>
                <w:bCs/>
                <w:szCs w:val="22"/>
              </w:rPr>
            </w:pPr>
          </w:p>
        </w:tc>
        <w:tc>
          <w:tcPr>
            <w:tcW w:w="1733" w:type="dxa"/>
            <w:shd w:val="clear" w:color="auto" w:fill="auto"/>
          </w:tcPr>
          <w:p w14:paraId="15F051A7" w14:textId="77777777" w:rsidR="00EF6CC9" w:rsidRPr="009073DF" w:rsidRDefault="00EF6CC9" w:rsidP="00A4414C">
            <w:pPr>
              <w:jc w:val="center"/>
              <w:rPr>
                <w:b/>
                <w:bCs/>
                <w:szCs w:val="22"/>
              </w:rPr>
            </w:pPr>
          </w:p>
        </w:tc>
        <w:tc>
          <w:tcPr>
            <w:tcW w:w="1248" w:type="dxa"/>
            <w:shd w:val="clear" w:color="auto" w:fill="auto"/>
          </w:tcPr>
          <w:p w14:paraId="3F7943B1" w14:textId="77777777" w:rsidR="00EF6CC9" w:rsidRPr="009073DF" w:rsidRDefault="00EF6CC9" w:rsidP="00A4414C">
            <w:pPr>
              <w:jc w:val="center"/>
              <w:rPr>
                <w:b/>
                <w:bCs/>
                <w:szCs w:val="22"/>
              </w:rPr>
            </w:pPr>
          </w:p>
        </w:tc>
        <w:tc>
          <w:tcPr>
            <w:tcW w:w="1415" w:type="dxa"/>
            <w:shd w:val="clear" w:color="auto" w:fill="auto"/>
          </w:tcPr>
          <w:p w14:paraId="2A26B6D7" w14:textId="77777777" w:rsidR="00EF6CC9" w:rsidRPr="009073DF" w:rsidRDefault="00EF6CC9" w:rsidP="00A4414C">
            <w:pPr>
              <w:jc w:val="center"/>
              <w:rPr>
                <w:b/>
                <w:bCs/>
                <w:szCs w:val="22"/>
              </w:rPr>
            </w:pPr>
          </w:p>
        </w:tc>
      </w:tr>
      <w:tr w:rsidR="00EF6CC9" w:rsidRPr="009073DF" w14:paraId="7480C6B8" w14:textId="77777777" w:rsidTr="00A4414C">
        <w:trPr>
          <w:trHeight w:val="20"/>
        </w:trPr>
        <w:tc>
          <w:tcPr>
            <w:tcW w:w="582" w:type="dxa"/>
            <w:shd w:val="clear" w:color="auto" w:fill="auto"/>
            <w:vAlign w:val="center"/>
          </w:tcPr>
          <w:p w14:paraId="22324494" w14:textId="77777777" w:rsidR="00EF6CC9" w:rsidRPr="009073DF" w:rsidRDefault="00EF6CC9" w:rsidP="00A4414C">
            <w:pPr>
              <w:jc w:val="center"/>
              <w:rPr>
                <w:b/>
                <w:bCs/>
                <w:szCs w:val="22"/>
              </w:rPr>
            </w:pPr>
            <w:r>
              <w:rPr>
                <w:b/>
                <w:bCs/>
                <w:szCs w:val="22"/>
              </w:rPr>
              <w:t>2</w:t>
            </w:r>
          </w:p>
        </w:tc>
        <w:tc>
          <w:tcPr>
            <w:tcW w:w="2821" w:type="dxa"/>
            <w:shd w:val="clear" w:color="auto" w:fill="auto"/>
            <w:vAlign w:val="center"/>
          </w:tcPr>
          <w:p w14:paraId="7D7DAE7D" w14:textId="77777777" w:rsidR="00EF6CC9" w:rsidRPr="009073DF" w:rsidRDefault="00EF6CC9" w:rsidP="00A4414C">
            <w:pPr>
              <w:jc w:val="center"/>
              <w:rPr>
                <w:b/>
                <w:bCs/>
                <w:szCs w:val="22"/>
              </w:rPr>
            </w:pPr>
          </w:p>
        </w:tc>
        <w:tc>
          <w:tcPr>
            <w:tcW w:w="773" w:type="dxa"/>
            <w:shd w:val="clear" w:color="auto" w:fill="auto"/>
            <w:vAlign w:val="center"/>
          </w:tcPr>
          <w:p w14:paraId="599BF19C" w14:textId="77777777" w:rsidR="00EF6CC9" w:rsidRPr="009073DF" w:rsidRDefault="00EF6CC9" w:rsidP="00A4414C">
            <w:pPr>
              <w:jc w:val="center"/>
              <w:rPr>
                <w:b/>
                <w:bCs/>
                <w:szCs w:val="22"/>
              </w:rPr>
            </w:pPr>
          </w:p>
        </w:tc>
        <w:tc>
          <w:tcPr>
            <w:tcW w:w="1681" w:type="dxa"/>
            <w:shd w:val="clear" w:color="auto" w:fill="auto"/>
            <w:vAlign w:val="center"/>
          </w:tcPr>
          <w:p w14:paraId="4E90E5C8" w14:textId="77777777" w:rsidR="00EF6CC9" w:rsidRPr="009073DF" w:rsidRDefault="00EF6CC9" w:rsidP="00A4414C">
            <w:pPr>
              <w:jc w:val="center"/>
              <w:rPr>
                <w:b/>
                <w:bCs/>
                <w:szCs w:val="22"/>
              </w:rPr>
            </w:pPr>
          </w:p>
        </w:tc>
        <w:tc>
          <w:tcPr>
            <w:tcW w:w="1733" w:type="dxa"/>
            <w:shd w:val="clear" w:color="auto" w:fill="auto"/>
          </w:tcPr>
          <w:p w14:paraId="27CC0A04" w14:textId="77777777" w:rsidR="00EF6CC9" w:rsidRPr="009073DF" w:rsidRDefault="00EF6CC9" w:rsidP="00A4414C">
            <w:pPr>
              <w:jc w:val="center"/>
              <w:rPr>
                <w:b/>
                <w:bCs/>
                <w:szCs w:val="22"/>
              </w:rPr>
            </w:pPr>
          </w:p>
        </w:tc>
        <w:tc>
          <w:tcPr>
            <w:tcW w:w="1248" w:type="dxa"/>
            <w:shd w:val="clear" w:color="auto" w:fill="auto"/>
          </w:tcPr>
          <w:p w14:paraId="59A9058E" w14:textId="77777777" w:rsidR="00EF6CC9" w:rsidRPr="009073DF" w:rsidRDefault="00EF6CC9" w:rsidP="00A4414C">
            <w:pPr>
              <w:jc w:val="center"/>
              <w:rPr>
                <w:b/>
                <w:bCs/>
                <w:szCs w:val="22"/>
              </w:rPr>
            </w:pPr>
          </w:p>
        </w:tc>
        <w:tc>
          <w:tcPr>
            <w:tcW w:w="1415" w:type="dxa"/>
            <w:shd w:val="clear" w:color="auto" w:fill="auto"/>
          </w:tcPr>
          <w:p w14:paraId="44470B14" w14:textId="77777777" w:rsidR="00EF6CC9" w:rsidRPr="009073DF" w:rsidRDefault="00EF6CC9" w:rsidP="00A4414C">
            <w:pPr>
              <w:jc w:val="center"/>
              <w:rPr>
                <w:b/>
                <w:bCs/>
                <w:szCs w:val="22"/>
              </w:rPr>
            </w:pPr>
          </w:p>
        </w:tc>
      </w:tr>
      <w:tr w:rsidR="00EF6CC9" w:rsidRPr="009073DF" w14:paraId="31C8947D" w14:textId="77777777" w:rsidTr="00A4414C">
        <w:trPr>
          <w:trHeight w:val="20"/>
        </w:trPr>
        <w:tc>
          <w:tcPr>
            <w:tcW w:w="582" w:type="dxa"/>
            <w:shd w:val="clear" w:color="auto" w:fill="auto"/>
            <w:vAlign w:val="center"/>
          </w:tcPr>
          <w:p w14:paraId="0B54737D" w14:textId="77777777" w:rsidR="00EF6CC9" w:rsidRPr="009073DF" w:rsidRDefault="00EF6CC9" w:rsidP="00A4414C">
            <w:pPr>
              <w:jc w:val="center"/>
              <w:rPr>
                <w:b/>
                <w:bCs/>
                <w:szCs w:val="22"/>
              </w:rPr>
            </w:pPr>
            <w:r>
              <w:rPr>
                <w:b/>
                <w:bCs/>
                <w:szCs w:val="22"/>
              </w:rPr>
              <w:t>3</w:t>
            </w:r>
          </w:p>
        </w:tc>
        <w:tc>
          <w:tcPr>
            <w:tcW w:w="2821" w:type="dxa"/>
            <w:shd w:val="clear" w:color="auto" w:fill="auto"/>
            <w:vAlign w:val="center"/>
          </w:tcPr>
          <w:p w14:paraId="41DF3297" w14:textId="77777777" w:rsidR="00EF6CC9" w:rsidRPr="009073DF" w:rsidRDefault="00EF6CC9" w:rsidP="00A4414C">
            <w:pPr>
              <w:jc w:val="center"/>
              <w:rPr>
                <w:b/>
                <w:bCs/>
                <w:szCs w:val="22"/>
              </w:rPr>
            </w:pPr>
          </w:p>
        </w:tc>
        <w:tc>
          <w:tcPr>
            <w:tcW w:w="773" w:type="dxa"/>
            <w:shd w:val="clear" w:color="auto" w:fill="auto"/>
            <w:vAlign w:val="center"/>
          </w:tcPr>
          <w:p w14:paraId="2AA49CD4" w14:textId="77777777" w:rsidR="00EF6CC9" w:rsidRPr="009073DF" w:rsidRDefault="00EF6CC9" w:rsidP="00A4414C">
            <w:pPr>
              <w:jc w:val="center"/>
              <w:rPr>
                <w:b/>
                <w:bCs/>
                <w:szCs w:val="22"/>
              </w:rPr>
            </w:pPr>
          </w:p>
        </w:tc>
        <w:tc>
          <w:tcPr>
            <w:tcW w:w="1681" w:type="dxa"/>
            <w:shd w:val="clear" w:color="auto" w:fill="auto"/>
            <w:vAlign w:val="center"/>
          </w:tcPr>
          <w:p w14:paraId="08213FEB" w14:textId="77777777" w:rsidR="00EF6CC9" w:rsidRPr="009073DF" w:rsidRDefault="00EF6CC9" w:rsidP="00A4414C">
            <w:pPr>
              <w:jc w:val="center"/>
              <w:rPr>
                <w:b/>
                <w:bCs/>
                <w:szCs w:val="22"/>
              </w:rPr>
            </w:pPr>
          </w:p>
        </w:tc>
        <w:tc>
          <w:tcPr>
            <w:tcW w:w="1733" w:type="dxa"/>
            <w:shd w:val="clear" w:color="auto" w:fill="auto"/>
          </w:tcPr>
          <w:p w14:paraId="7E9DD81C" w14:textId="77777777" w:rsidR="00EF6CC9" w:rsidRPr="009073DF" w:rsidRDefault="00EF6CC9" w:rsidP="00A4414C">
            <w:pPr>
              <w:jc w:val="center"/>
              <w:rPr>
                <w:b/>
                <w:bCs/>
                <w:szCs w:val="22"/>
              </w:rPr>
            </w:pPr>
          </w:p>
        </w:tc>
        <w:tc>
          <w:tcPr>
            <w:tcW w:w="1248" w:type="dxa"/>
            <w:shd w:val="clear" w:color="auto" w:fill="auto"/>
          </w:tcPr>
          <w:p w14:paraId="08789DCA" w14:textId="77777777" w:rsidR="00EF6CC9" w:rsidRPr="009073DF" w:rsidRDefault="00EF6CC9" w:rsidP="00A4414C">
            <w:pPr>
              <w:jc w:val="center"/>
              <w:rPr>
                <w:b/>
                <w:bCs/>
                <w:szCs w:val="22"/>
              </w:rPr>
            </w:pPr>
          </w:p>
        </w:tc>
        <w:tc>
          <w:tcPr>
            <w:tcW w:w="1415" w:type="dxa"/>
            <w:shd w:val="clear" w:color="auto" w:fill="auto"/>
          </w:tcPr>
          <w:p w14:paraId="164A0C5A" w14:textId="77777777" w:rsidR="00EF6CC9" w:rsidRPr="009073DF" w:rsidRDefault="00EF6CC9" w:rsidP="00A4414C">
            <w:pPr>
              <w:jc w:val="center"/>
              <w:rPr>
                <w:b/>
                <w:bCs/>
                <w:szCs w:val="22"/>
              </w:rPr>
            </w:pPr>
          </w:p>
        </w:tc>
      </w:tr>
      <w:tr w:rsidR="00EF6CC9" w:rsidRPr="009073DF" w14:paraId="5174AC17" w14:textId="77777777" w:rsidTr="00A4414C">
        <w:trPr>
          <w:trHeight w:val="20"/>
        </w:trPr>
        <w:tc>
          <w:tcPr>
            <w:tcW w:w="582" w:type="dxa"/>
            <w:shd w:val="clear" w:color="auto" w:fill="auto"/>
            <w:vAlign w:val="center"/>
          </w:tcPr>
          <w:p w14:paraId="76F5574C" w14:textId="77777777" w:rsidR="00EF6CC9" w:rsidRPr="009073DF" w:rsidRDefault="00EF6CC9" w:rsidP="00A4414C">
            <w:pPr>
              <w:jc w:val="center"/>
              <w:rPr>
                <w:b/>
                <w:bCs/>
                <w:szCs w:val="22"/>
              </w:rPr>
            </w:pPr>
            <w:r>
              <w:rPr>
                <w:b/>
                <w:bCs/>
                <w:szCs w:val="22"/>
              </w:rPr>
              <w:t>4</w:t>
            </w:r>
          </w:p>
        </w:tc>
        <w:tc>
          <w:tcPr>
            <w:tcW w:w="2821" w:type="dxa"/>
            <w:shd w:val="clear" w:color="auto" w:fill="auto"/>
            <w:vAlign w:val="center"/>
          </w:tcPr>
          <w:p w14:paraId="3D230149" w14:textId="77777777" w:rsidR="00EF6CC9" w:rsidRPr="009073DF" w:rsidRDefault="00EF6CC9" w:rsidP="00A4414C">
            <w:pPr>
              <w:jc w:val="center"/>
              <w:rPr>
                <w:b/>
                <w:bCs/>
                <w:szCs w:val="22"/>
              </w:rPr>
            </w:pPr>
          </w:p>
        </w:tc>
        <w:tc>
          <w:tcPr>
            <w:tcW w:w="773" w:type="dxa"/>
            <w:shd w:val="clear" w:color="auto" w:fill="auto"/>
            <w:vAlign w:val="center"/>
          </w:tcPr>
          <w:p w14:paraId="02F51EF8" w14:textId="77777777" w:rsidR="00EF6CC9" w:rsidRPr="009073DF" w:rsidRDefault="00EF6CC9" w:rsidP="00A4414C">
            <w:pPr>
              <w:jc w:val="center"/>
              <w:rPr>
                <w:b/>
                <w:bCs/>
                <w:szCs w:val="22"/>
              </w:rPr>
            </w:pPr>
          </w:p>
        </w:tc>
        <w:tc>
          <w:tcPr>
            <w:tcW w:w="1681" w:type="dxa"/>
            <w:shd w:val="clear" w:color="auto" w:fill="auto"/>
            <w:vAlign w:val="center"/>
          </w:tcPr>
          <w:p w14:paraId="10B1D495" w14:textId="77777777" w:rsidR="00EF6CC9" w:rsidRPr="009073DF" w:rsidRDefault="00EF6CC9" w:rsidP="00A4414C">
            <w:pPr>
              <w:jc w:val="center"/>
              <w:rPr>
                <w:b/>
                <w:bCs/>
                <w:szCs w:val="22"/>
              </w:rPr>
            </w:pPr>
          </w:p>
        </w:tc>
        <w:tc>
          <w:tcPr>
            <w:tcW w:w="1733" w:type="dxa"/>
            <w:shd w:val="clear" w:color="auto" w:fill="auto"/>
          </w:tcPr>
          <w:p w14:paraId="11350C5C" w14:textId="77777777" w:rsidR="00EF6CC9" w:rsidRPr="009073DF" w:rsidRDefault="00EF6CC9" w:rsidP="00A4414C">
            <w:pPr>
              <w:jc w:val="center"/>
              <w:rPr>
                <w:b/>
                <w:bCs/>
                <w:szCs w:val="22"/>
              </w:rPr>
            </w:pPr>
          </w:p>
        </w:tc>
        <w:tc>
          <w:tcPr>
            <w:tcW w:w="1248" w:type="dxa"/>
            <w:shd w:val="clear" w:color="auto" w:fill="auto"/>
          </w:tcPr>
          <w:p w14:paraId="3B27E0B1" w14:textId="77777777" w:rsidR="00EF6CC9" w:rsidRPr="009073DF" w:rsidRDefault="00EF6CC9" w:rsidP="00A4414C">
            <w:pPr>
              <w:jc w:val="center"/>
              <w:rPr>
                <w:b/>
                <w:bCs/>
                <w:szCs w:val="22"/>
              </w:rPr>
            </w:pPr>
          </w:p>
        </w:tc>
        <w:tc>
          <w:tcPr>
            <w:tcW w:w="1415" w:type="dxa"/>
            <w:shd w:val="clear" w:color="auto" w:fill="auto"/>
          </w:tcPr>
          <w:p w14:paraId="03E3B3C8" w14:textId="77777777" w:rsidR="00EF6CC9" w:rsidRPr="009073DF" w:rsidRDefault="00EF6CC9" w:rsidP="00A4414C">
            <w:pPr>
              <w:jc w:val="center"/>
              <w:rPr>
                <w:b/>
                <w:bCs/>
                <w:szCs w:val="22"/>
              </w:rPr>
            </w:pPr>
          </w:p>
        </w:tc>
      </w:tr>
      <w:tr w:rsidR="00EF6CC9" w:rsidRPr="009073DF" w14:paraId="1249BBD0" w14:textId="77777777" w:rsidTr="00A4414C">
        <w:trPr>
          <w:trHeight w:val="20"/>
        </w:trPr>
        <w:tc>
          <w:tcPr>
            <w:tcW w:w="582" w:type="dxa"/>
            <w:shd w:val="clear" w:color="auto" w:fill="auto"/>
            <w:vAlign w:val="center"/>
          </w:tcPr>
          <w:p w14:paraId="03FABD2F" w14:textId="77777777" w:rsidR="00EF6CC9" w:rsidRDefault="00EF6CC9" w:rsidP="00A4414C">
            <w:pPr>
              <w:jc w:val="center"/>
              <w:rPr>
                <w:b/>
                <w:bCs/>
                <w:szCs w:val="22"/>
              </w:rPr>
            </w:pPr>
            <w:r>
              <w:rPr>
                <w:b/>
                <w:bCs/>
                <w:szCs w:val="22"/>
              </w:rPr>
              <w:t>…</w:t>
            </w:r>
          </w:p>
        </w:tc>
        <w:tc>
          <w:tcPr>
            <w:tcW w:w="2821" w:type="dxa"/>
            <w:shd w:val="clear" w:color="auto" w:fill="auto"/>
            <w:vAlign w:val="center"/>
          </w:tcPr>
          <w:p w14:paraId="45386AD9" w14:textId="77777777" w:rsidR="00EF6CC9" w:rsidRPr="009073DF" w:rsidRDefault="00EF6CC9" w:rsidP="00A4414C">
            <w:pPr>
              <w:jc w:val="center"/>
              <w:rPr>
                <w:b/>
                <w:bCs/>
                <w:szCs w:val="22"/>
              </w:rPr>
            </w:pPr>
          </w:p>
        </w:tc>
        <w:tc>
          <w:tcPr>
            <w:tcW w:w="773" w:type="dxa"/>
            <w:shd w:val="clear" w:color="auto" w:fill="auto"/>
            <w:vAlign w:val="center"/>
          </w:tcPr>
          <w:p w14:paraId="2067D835" w14:textId="77777777" w:rsidR="00EF6CC9" w:rsidRPr="009073DF" w:rsidRDefault="00EF6CC9" w:rsidP="00A4414C">
            <w:pPr>
              <w:jc w:val="center"/>
              <w:rPr>
                <w:b/>
                <w:bCs/>
                <w:szCs w:val="22"/>
              </w:rPr>
            </w:pPr>
          </w:p>
        </w:tc>
        <w:tc>
          <w:tcPr>
            <w:tcW w:w="1681" w:type="dxa"/>
            <w:shd w:val="clear" w:color="auto" w:fill="auto"/>
            <w:vAlign w:val="center"/>
          </w:tcPr>
          <w:p w14:paraId="4ADE26C5" w14:textId="77777777" w:rsidR="00EF6CC9" w:rsidRPr="009073DF" w:rsidRDefault="00EF6CC9" w:rsidP="00A4414C">
            <w:pPr>
              <w:jc w:val="center"/>
              <w:rPr>
                <w:b/>
                <w:bCs/>
                <w:szCs w:val="22"/>
              </w:rPr>
            </w:pPr>
          </w:p>
        </w:tc>
        <w:tc>
          <w:tcPr>
            <w:tcW w:w="1733" w:type="dxa"/>
            <w:shd w:val="clear" w:color="auto" w:fill="auto"/>
          </w:tcPr>
          <w:p w14:paraId="47823247" w14:textId="77777777" w:rsidR="00EF6CC9" w:rsidRPr="009073DF" w:rsidRDefault="00EF6CC9" w:rsidP="00A4414C">
            <w:pPr>
              <w:jc w:val="center"/>
              <w:rPr>
                <w:b/>
                <w:bCs/>
                <w:szCs w:val="22"/>
              </w:rPr>
            </w:pPr>
          </w:p>
        </w:tc>
        <w:tc>
          <w:tcPr>
            <w:tcW w:w="1248" w:type="dxa"/>
            <w:shd w:val="clear" w:color="auto" w:fill="auto"/>
          </w:tcPr>
          <w:p w14:paraId="68CF980B" w14:textId="77777777" w:rsidR="00EF6CC9" w:rsidRPr="009073DF" w:rsidRDefault="00EF6CC9" w:rsidP="00A4414C">
            <w:pPr>
              <w:jc w:val="center"/>
              <w:rPr>
                <w:b/>
                <w:bCs/>
                <w:szCs w:val="22"/>
              </w:rPr>
            </w:pPr>
          </w:p>
        </w:tc>
        <w:tc>
          <w:tcPr>
            <w:tcW w:w="1415" w:type="dxa"/>
            <w:shd w:val="clear" w:color="auto" w:fill="auto"/>
          </w:tcPr>
          <w:p w14:paraId="7F08DE6B" w14:textId="77777777" w:rsidR="00EF6CC9" w:rsidRPr="009073DF" w:rsidRDefault="00EF6CC9" w:rsidP="00A4414C">
            <w:pPr>
              <w:jc w:val="center"/>
              <w:rPr>
                <w:b/>
                <w:bCs/>
                <w:szCs w:val="22"/>
              </w:rPr>
            </w:pPr>
          </w:p>
        </w:tc>
      </w:tr>
      <w:tr w:rsidR="00EF6CC9" w:rsidRPr="009073DF" w14:paraId="3D752E01" w14:textId="77777777" w:rsidTr="00A4414C">
        <w:trPr>
          <w:trHeight w:val="20"/>
        </w:trPr>
        <w:tc>
          <w:tcPr>
            <w:tcW w:w="582" w:type="dxa"/>
            <w:shd w:val="clear" w:color="auto" w:fill="auto"/>
            <w:vAlign w:val="center"/>
          </w:tcPr>
          <w:p w14:paraId="31B6E7AA" w14:textId="77777777" w:rsidR="00EF6CC9" w:rsidRDefault="00EF6CC9" w:rsidP="00A4414C">
            <w:pPr>
              <w:jc w:val="center"/>
              <w:rPr>
                <w:b/>
                <w:bCs/>
                <w:szCs w:val="22"/>
              </w:rPr>
            </w:pPr>
            <w:r>
              <w:rPr>
                <w:b/>
                <w:bCs/>
                <w:szCs w:val="22"/>
              </w:rPr>
              <w:t>…</w:t>
            </w:r>
          </w:p>
        </w:tc>
        <w:tc>
          <w:tcPr>
            <w:tcW w:w="2821" w:type="dxa"/>
            <w:shd w:val="clear" w:color="auto" w:fill="auto"/>
            <w:vAlign w:val="center"/>
          </w:tcPr>
          <w:p w14:paraId="50E23B13" w14:textId="77777777" w:rsidR="00EF6CC9" w:rsidRPr="009073DF" w:rsidRDefault="00EF6CC9" w:rsidP="00A4414C">
            <w:pPr>
              <w:jc w:val="center"/>
              <w:rPr>
                <w:b/>
                <w:bCs/>
                <w:szCs w:val="22"/>
              </w:rPr>
            </w:pPr>
          </w:p>
        </w:tc>
        <w:tc>
          <w:tcPr>
            <w:tcW w:w="773" w:type="dxa"/>
            <w:shd w:val="clear" w:color="auto" w:fill="auto"/>
            <w:vAlign w:val="center"/>
          </w:tcPr>
          <w:p w14:paraId="12012B56" w14:textId="77777777" w:rsidR="00EF6CC9" w:rsidRPr="009073DF" w:rsidRDefault="00EF6CC9" w:rsidP="00A4414C">
            <w:pPr>
              <w:jc w:val="center"/>
              <w:rPr>
                <w:b/>
                <w:bCs/>
                <w:szCs w:val="22"/>
              </w:rPr>
            </w:pPr>
          </w:p>
        </w:tc>
        <w:tc>
          <w:tcPr>
            <w:tcW w:w="1681" w:type="dxa"/>
            <w:shd w:val="clear" w:color="auto" w:fill="auto"/>
            <w:vAlign w:val="center"/>
          </w:tcPr>
          <w:p w14:paraId="51E83724" w14:textId="77777777" w:rsidR="00EF6CC9" w:rsidRPr="009073DF" w:rsidRDefault="00EF6CC9" w:rsidP="00A4414C">
            <w:pPr>
              <w:jc w:val="center"/>
              <w:rPr>
                <w:b/>
                <w:bCs/>
                <w:szCs w:val="22"/>
              </w:rPr>
            </w:pPr>
          </w:p>
        </w:tc>
        <w:tc>
          <w:tcPr>
            <w:tcW w:w="1733" w:type="dxa"/>
            <w:shd w:val="clear" w:color="auto" w:fill="auto"/>
          </w:tcPr>
          <w:p w14:paraId="5498430F" w14:textId="77777777" w:rsidR="00EF6CC9" w:rsidRPr="009073DF" w:rsidRDefault="00EF6CC9" w:rsidP="00A4414C">
            <w:pPr>
              <w:jc w:val="center"/>
              <w:rPr>
                <w:b/>
                <w:bCs/>
                <w:szCs w:val="22"/>
              </w:rPr>
            </w:pPr>
          </w:p>
        </w:tc>
        <w:tc>
          <w:tcPr>
            <w:tcW w:w="1248" w:type="dxa"/>
            <w:shd w:val="clear" w:color="auto" w:fill="auto"/>
          </w:tcPr>
          <w:p w14:paraId="70516E43" w14:textId="77777777" w:rsidR="00EF6CC9" w:rsidRPr="009073DF" w:rsidRDefault="00EF6CC9" w:rsidP="00A4414C">
            <w:pPr>
              <w:jc w:val="center"/>
              <w:rPr>
                <w:b/>
                <w:bCs/>
                <w:szCs w:val="22"/>
              </w:rPr>
            </w:pPr>
          </w:p>
        </w:tc>
        <w:tc>
          <w:tcPr>
            <w:tcW w:w="1415" w:type="dxa"/>
            <w:shd w:val="clear" w:color="auto" w:fill="auto"/>
          </w:tcPr>
          <w:p w14:paraId="7EFFFC0B" w14:textId="77777777" w:rsidR="00EF6CC9" w:rsidRPr="009073DF" w:rsidRDefault="00EF6CC9" w:rsidP="00A4414C">
            <w:pPr>
              <w:jc w:val="center"/>
              <w:rPr>
                <w:b/>
                <w:bCs/>
                <w:szCs w:val="22"/>
              </w:rPr>
            </w:pPr>
          </w:p>
        </w:tc>
      </w:tr>
      <w:tr w:rsidR="00EF6CC9" w:rsidRPr="009073DF" w14:paraId="15339E1D" w14:textId="77777777" w:rsidTr="00A4414C">
        <w:trPr>
          <w:trHeight w:val="20"/>
        </w:trPr>
        <w:tc>
          <w:tcPr>
            <w:tcW w:w="582" w:type="dxa"/>
            <w:shd w:val="clear" w:color="auto" w:fill="auto"/>
            <w:vAlign w:val="center"/>
          </w:tcPr>
          <w:p w14:paraId="5372A784" w14:textId="77777777" w:rsidR="00EF6CC9" w:rsidRPr="00196598" w:rsidRDefault="00EF6CC9" w:rsidP="00A4414C">
            <w:pPr>
              <w:jc w:val="center"/>
              <w:rPr>
                <w:b/>
                <w:bCs/>
                <w:szCs w:val="22"/>
              </w:rPr>
            </w:pPr>
            <w:r>
              <w:rPr>
                <w:b/>
                <w:bCs/>
                <w:szCs w:val="22"/>
                <w:lang w:val="en-US"/>
              </w:rPr>
              <w:t>n</w:t>
            </w:r>
          </w:p>
        </w:tc>
        <w:tc>
          <w:tcPr>
            <w:tcW w:w="2821" w:type="dxa"/>
            <w:shd w:val="clear" w:color="auto" w:fill="auto"/>
            <w:vAlign w:val="center"/>
          </w:tcPr>
          <w:p w14:paraId="709153E8" w14:textId="77777777" w:rsidR="00EF6CC9" w:rsidRPr="009073DF" w:rsidRDefault="00EF6CC9" w:rsidP="00A4414C">
            <w:pPr>
              <w:jc w:val="center"/>
              <w:rPr>
                <w:b/>
                <w:bCs/>
                <w:szCs w:val="22"/>
              </w:rPr>
            </w:pPr>
          </w:p>
        </w:tc>
        <w:tc>
          <w:tcPr>
            <w:tcW w:w="773" w:type="dxa"/>
            <w:shd w:val="clear" w:color="auto" w:fill="auto"/>
            <w:vAlign w:val="center"/>
          </w:tcPr>
          <w:p w14:paraId="124CED23" w14:textId="77777777" w:rsidR="00EF6CC9" w:rsidRPr="009073DF" w:rsidRDefault="00EF6CC9" w:rsidP="00A4414C">
            <w:pPr>
              <w:jc w:val="center"/>
              <w:rPr>
                <w:b/>
                <w:bCs/>
                <w:szCs w:val="22"/>
              </w:rPr>
            </w:pPr>
          </w:p>
        </w:tc>
        <w:tc>
          <w:tcPr>
            <w:tcW w:w="1681" w:type="dxa"/>
            <w:shd w:val="clear" w:color="auto" w:fill="auto"/>
            <w:vAlign w:val="center"/>
          </w:tcPr>
          <w:p w14:paraId="2C3202F3" w14:textId="77777777" w:rsidR="00EF6CC9" w:rsidRPr="009073DF" w:rsidRDefault="00EF6CC9" w:rsidP="00A4414C">
            <w:pPr>
              <w:jc w:val="center"/>
              <w:rPr>
                <w:b/>
                <w:bCs/>
                <w:szCs w:val="22"/>
              </w:rPr>
            </w:pPr>
          </w:p>
        </w:tc>
        <w:tc>
          <w:tcPr>
            <w:tcW w:w="1733" w:type="dxa"/>
            <w:shd w:val="clear" w:color="auto" w:fill="auto"/>
          </w:tcPr>
          <w:p w14:paraId="15A7F6B4" w14:textId="77777777" w:rsidR="00EF6CC9" w:rsidRPr="009073DF" w:rsidRDefault="00EF6CC9" w:rsidP="00A4414C">
            <w:pPr>
              <w:jc w:val="center"/>
              <w:rPr>
                <w:b/>
                <w:bCs/>
                <w:szCs w:val="22"/>
              </w:rPr>
            </w:pPr>
          </w:p>
        </w:tc>
        <w:tc>
          <w:tcPr>
            <w:tcW w:w="1248" w:type="dxa"/>
            <w:shd w:val="clear" w:color="auto" w:fill="auto"/>
          </w:tcPr>
          <w:p w14:paraId="67B0035F" w14:textId="77777777" w:rsidR="00EF6CC9" w:rsidRPr="009073DF" w:rsidRDefault="00EF6CC9" w:rsidP="00A4414C">
            <w:pPr>
              <w:jc w:val="center"/>
              <w:rPr>
                <w:b/>
                <w:bCs/>
                <w:szCs w:val="22"/>
              </w:rPr>
            </w:pPr>
          </w:p>
        </w:tc>
        <w:tc>
          <w:tcPr>
            <w:tcW w:w="1415" w:type="dxa"/>
            <w:shd w:val="clear" w:color="auto" w:fill="auto"/>
          </w:tcPr>
          <w:p w14:paraId="667E4540" w14:textId="77777777" w:rsidR="00EF6CC9" w:rsidRPr="009073DF" w:rsidRDefault="00EF6CC9" w:rsidP="00A4414C">
            <w:pPr>
              <w:jc w:val="center"/>
              <w:rPr>
                <w:b/>
                <w:bCs/>
                <w:szCs w:val="22"/>
              </w:rPr>
            </w:pPr>
          </w:p>
        </w:tc>
      </w:tr>
      <w:tr w:rsidR="00ED545E" w:rsidRPr="009073DF" w14:paraId="4E16485A" w14:textId="77777777" w:rsidTr="00A4414C">
        <w:trPr>
          <w:trHeight w:val="20"/>
        </w:trPr>
        <w:tc>
          <w:tcPr>
            <w:tcW w:w="582" w:type="dxa"/>
            <w:shd w:val="clear" w:color="auto" w:fill="auto"/>
            <w:vAlign w:val="center"/>
          </w:tcPr>
          <w:p w14:paraId="78458DA8" w14:textId="77777777" w:rsidR="00ED545E" w:rsidRDefault="00ED545E" w:rsidP="00ED545E">
            <w:pPr>
              <w:jc w:val="center"/>
              <w:rPr>
                <w:b/>
                <w:bCs/>
                <w:szCs w:val="22"/>
                <w:lang w:val="en-US"/>
              </w:rPr>
            </w:pPr>
          </w:p>
        </w:tc>
        <w:tc>
          <w:tcPr>
            <w:tcW w:w="7008" w:type="dxa"/>
            <w:gridSpan w:val="4"/>
            <w:shd w:val="clear" w:color="auto" w:fill="auto"/>
            <w:vAlign w:val="center"/>
          </w:tcPr>
          <w:p w14:paraId="1F585F0B" w14:textId="246D6EB1" w:rsidR="00ED545E" w:rsidRPr="009073DF" w:rsidRDefault="00ED545E" w:rsidP="00ED545E">
            <w:pPr>
              <w:jc w:val="right"/>
              <w:rPr>
                <w:b/>
                <w:bCs/>
                <w:szCs w:val="22"/>
              </w:rPr>
            </w:pPr>
            <w:r>
              <w:rPr>
                <w:b/>
              </w:rPr>
              <w:t>1.1-</w:t>
            </w:r>
            <w:r w:rsidRPr="002C5A25">
              <w:rPr>
                <w:b/>
              </w:rPr>
              <w:t xml:space="preserve">ЦЕНА ЗА ИЗПЪЛНЕНИЕ НА ДЕЙНОСТТА СМР </w:t>
            </w:r>
            <w:r>
              <w:rPr>
                <w:b/>
              </w:rPr>
              <w:t>з</w:t>
            </w:r>
            <w:r w:rsidRPr="002C5A25">
              <w:rPr>
                <w:b/>
              </w:rPr>
              <w:t xml:space="preserve">а </w:t>
            </w:r>
            <w:r>
              <w:rPr>
                <w:b/>
              </w:rPr>
              <w:t>СГРАДА</w:t>
            </w:r>
          </w:p>
        </w:tc>
        <w:tc>
          <w:tcPr>
            <w:tcW w:w="2663" w:type="dxa"/>
            <w:gridSpan w:val="2"/>
            <w:shd w:val="clear" w:color="auto" w:fill="auto"/>
          </w:tcPr>
          <w:p w14:paraId="1C42E9F6" w14:textId="77777777" w:rsidR="00ED545E" w:rsidRPr="009073DF" w:rsidRDefault="00ED545E" w:rsidP="00ED545E">
            <w:pPr>
              <w:jc w:val="center"/>
              <w:rPr>
                <w:b/>
                <w:bCs/>
                <w:szCs w:val="22"/>
              </w:rPr>
            </w:pPr>
            <w:r>
              <w:rPr>
                <w:b/>
                <w:bCs/>
                <w:szCs w:val="22"/>
              </w:rPr>
              <w:t>………………лв. без ДДС</w:t>
            </w:r>
          </w:p>
        </w:tc>
      </w:tr>
      <w:tr w:rsidR="00ED545E" w:rsidRPr="009073DF" w14:paraId="1C4FF830" w14:textId="77777777" w:rsidTr="00A4414C">
        <w:trPr>
          <w:trHeight w:val="20"/>
        </w:trPr>
        <w:tc>
          <w:tcPr>
            <w:tcW w:w="582" w:type="dxa"/>
            <w:shd w:val="clear" w:color="auto" w:fill="auto"/>
            <w:vAlign w:val="center"/>
          </w:tcPr>
          <w:p w14:paraId="47E27132" w14:textId="77777777" w:rsidR="00ED545E" w:rsidRDefault="00ED545E" w:rsidP="00ED545E">
            <w:pPr>
              <w:jc w:val="center"/>
              <w:rPr>
                <w:b/>
                <w:bCs/>
                <w:szCs w:val="22"/>
                <w:lang w:val="en-US"/>
              </w:rPr>
            </w:pPr>
          </w:p>
        </w:tc>
        <w:tc>
          <w:tcPr>
            <w:tcW w:w="7008" w:type="dxa"/>
            <w:gridSpan w:val="4"/>
            <w:shd w:val="clear" w:color="auto" w:fill="auto"/>
            <w:vAlign w:val="center"/>
          </w:tcPr>
          <w:p w14:paraId="551D7676" w14:textId="418E90A1" w:rsidR="00ED545E" w:rsidRPr="00A9372D" w:rsidRDefault="00ED545E" w:rsidP="00ED545E">
            <w:pPr>
              <w:jc w:val="right"/>
              <w:rPr>
                <w:b/>
                <w:bCs/>
                <w:szCs w:val="22"/>
              </w:rPr>
            </w:pPr>
            <w:r>
              <w:rPr>
                <w:b/>
              </w:rPr>
              <w:t>2.2-</w:t>
            </w:r>
            <w:r w:rsidRPr="002C5A25">
              <w:rPr>
                <w:b/>
              </w:rPr>
              <w:t xml:space="preserve">ЦЕНА ЗА НЕПРЕДВИДЕНИ РАЗХОДИ </w:t>
            </w:r>
            <w:r>
              <w:rPr>
                <w:b/>
              </w:rPr>
              <w:t>з</w:t>
            </w:r>
            <w:r w:rsidRPr="002C5A25">
              <w:rPr>
                <w:b/>
              </w:rPr>
              <w:t xml:space="preserve">а </w:t>
            </w:r>
            <w:r>
              <w:rPr>
                <w:b/>
              </w:rPr>
              <w:t>СГРАДА</w:t>
            </w:r>
          </w:p>
        </w:tc>
        <w:tc>
          <w:tcPr>
            <w:tcW w:w="2663" w:type="dxa"/>
            <w:gridSpan w:val="2"/>
            <w:shd w:val="clear" w:color="auto" w:fill="auto"/>
          </w:tcPr>
          <w:p w14:paraId="66566AE6" w14:textId="77777777" w:rsidR="00ED545E" w:rsidRDefault="00ED545E" w:rsidP="00ED545E">
            <w:pPr>
              <w:jc w:val="center"/>
              <w:rPr>
                <w:b/>
                <w:bCs/>
                <w:szCs w:val="22"/>
              </w:rPr>
            </w:pPr>
            <w:r>
              <w:rPr>
                <w:b/>
                <w:bCs/>
                <w:szCs w:val="22"/>
              </w:rPr>
              <w:t>………………лв. без ДДС</w:t>
            </w:r>
          </w:p>
        </w:tc>
      </w:tr>
      <w:tr w:rsidR="00ED545E" w:rsidRPr="009073DF" w14:paraId="292A9955" w14:textId="77777777" w:rsidTr="00A4414C">
        <w:trPr>
          <w:trHeight w:val="20"/>
        </w:trPr>
        <w:tc>
          <w:tcPr>
            <w:tcW w:w="582" w:type="dxa"/>
            <w:shd w:val="clear" w:color="auto" w:fill="auto"/>
            <w:vAlign w:val="center"/>
          </w:tcPr>
          <w:p w14:paraId="42F0FBDD" w14:textId="77777777" w:rsidR="00ED545E" w:rsidRDefault="00ED545E" w:rsidP="00ED545E">
            <w:pPr>
              <w:jc w:val="center"/>
              <w:rPr>
                <w:b/>
                <w:bCs/>
                <w:szCs w:val="22"/>
                <w:lang w:val="en-US"/>
              </w:rPr>
            </w:pPr>
          </w:p>
        </w:tc>
        <w:tc>
          <w:tcPr>
            <w:tcW w:w="7008" w:type="dxa"/>
            <w:gridSpan w:val="4"/>
            <w:shd w:val="clear" w:color="auto" w:fill="auto"/>
            <w:vAlign w:val="center"/>
          </w:tcPr>
          <w:p w14:paraId="31FB307E" w14:textId="1C4DFC6D" w:rsidR="00ED545E" w:rsidRPr="00F01E2E" w:rsidRDefault="00ED545E" w:rsidP="00ED545E">
            <w:pPr>
              <w:jc w:val="right"/>
              <w:rPr>
                <w:b/>
                <w:bCs/>
                <w:szCs w:val="22"/>
              </w:rPr>
            </w:pPr>
            <w:r>
              <w:rPr>
                <w:b/>
              </w:rPr>
              <w:t>ОБЩА ЦЕНА ЗА СГРАДА</w:t>
            </w:r>
          </w:p>
        </w:tc>
        <w:tc>
          <w:tcPr>
            <w:tcW w:w="2663" w:type="dxa"/>
            <w:gridSpan w:val="2"/>
            <w:shd w:val="clear" w:color="auto" w:fill="auto"/>
          </w:tcPr>
          <w:p w14:paraId="0C801822" w14:textId="77777777" w:rsidR="00ED545E" w:rsidRDefault="00ED545E" w:rsidP="00ED545E">
            <w:pPr>
              <w:jc w:val="center"/>
              <w:rPr>
                <w:b/>
                <w:bCs/>
                <w:szCs w:val="22"/>
              </w:rPr>
            </w:pPr>
            <w:r>
              <w:rPr>
                <w:b/>
                <w:bCs/>
                <w:szCs w:val="22"/>
              </w:rPr>
              <w:t>………………лв. без ДДС</w:t>
            </w:r>
          </w:p>
        </w:tc>
      </w:tr>
    </w:tbl>
    <w:p w14:paraId="62492892" w14:textId="77777777" w:rsidR="00EF6CC9" w:rsidRDefault="00EF6CC9" w:rsidP="00EF6CC9">
      <w:pPr>
        <w:ind w:right="-1"/>
        <w:rPr>
          <w:szCs w:val="22"/>
          <w:lang w:eastAsia="en-US"/>
        </w:rPr>
      </w:pPr>
    </w:p>
    <w:p w14:paraId="0C9CCDCA" w14:textId="09613DD1" w:rsidR="00EF6CC9" w:rsidRDefault="00AB7202" w:rsidP="007206AB">
      <w:pPr>
        <w:pStyle w:val="-3"/>
      </w:pPr>
      <w:r w:rsidRPr="00AB7202">
        <w:t>СГРАДА №29 ЖСК Млада Гвардия, гр. Пещера, ул. Г. Зафиров №33 и ул. Г. Зафиров №35</w:t>
      </w: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773"/>
        <w:gridCol w:w="1681"/>
        <w:gridCol w:w="1733"/>
        <w:gridCol w:w="1248"/>
        <w:gridCol w:w="1415"/>
      </w:tblGrid>
      <w:tr w:rsidR="00EF6CC9" w:rsidRPr="009073DF" w14:paraId="257E7ED3" w14:textId="77777777" w:rsidTr="00A4414C">
        <w:trPr>
          <w:trHeight w:val="20"/>
        </w:trPr>
        <w:tc>
          <w:tcPr>
            <w:tcW w:w="582" w:type="dxa"/>
            <w:shd w:val="clear" w:color="000000" w:fill="C0C0C0"/>
            <w:vAlign w:val="center"/>
            <w:hideMark/>
          </w:tcPr>
          <w:p w14:paraId="768F81E4" w14:textId="77777777" w:rsidR="00EF6CC9" w:rsidRPr="009073DF" w:rsidRDefault="00EF6CC9" w:rsidP="00A4414C">
            <w:pPr>
              <w:jc w:val="center"/>
              <w:rPr>
                <w:b/>
                <w:bCs/>
                <w:szCs w:val="22"/>
              </w:rPr>
            </w:pPr>
            <w:r w:rsidRPr="009073DF">
              <w:rPr>
                <w:b/>
                <w:bCs/>
                <w:szCs w:val="22"/>
              </w:rPr>
              <w:t>No по ред</w:t>
            </w:r>
          </w:p>
        </w:tc>
        <w:tc>
          <w:tcPr>
            <w:tcW w:w="2821" w:type="dxa"/>
            <w:shd w:val="clear" w:color="000000" w:fill="C0C0C0"/>
            <w:vAlign w:val="center"/>
            <w:hideMark/>
          </w:tcPr>
          <w:p w14:paraId="7A76FAEA" w14:textId="77777777" w:rsidR="00EF6CC9" w:rsidRPr="009073DF" w:rsidRDefault="00EF6CC9" w:rsidP="00A4414C">
            <w:pPr>
              <w:jc w:val="left"/>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773" w:type="dxa"/>
            <w:shd w:val="clear" w:color="000000" w:fill="C0C0C0"/>
            <w:vAlign w:val="center"/>
            <w:hideMark/>
          </w:tcPr>
          <w:p w14:paraId="4184E336" w14:textId="77777777" w:rsidR="00EF6CC9" w:rsidRDefault="00EF6CC9" w:rsidP="00A4414C">
            <w:pPr>
              <w:jc w:val="left"/>
              <w:rPr>
                <w:b/>
                <w:bCs/>
                <w:szCs w:val="22"/>
              </w:rPr>
            </w:pPr>
            <w:r w:rsidRPr="009073DF">
              <w:rPr>
                <w:b/>
                <w:bCs/>
                <w:szCs w:val="22"/>
              </w:rPr>
              <w:t>Ед. Мярка</w:t>
            </w:r>
          </w:p>
          <w:p w14:paraId="220D605E" w14:textId="77777777" w:rsidR="00EF6CC9" w:rsidRPr="009073DF" w:rsidRDefault="00EF6CC9" w:rsidP="00A4414C">
            <w:pPr>
              <w:jc w:val="left"/>
              <w:rPr>
                <w:b/>
                <w:bCs/>
                <w:szCs w:val="22"/>
              </w:rPr>
            </w:pPr>
          </w:p>
        </w:tc>
        <w:tc>
          <w:tcPr>
            <w:tcW w:w="1681" w:type="dxa"/>
            <w:shd w:val="clear" w:color="000000" w:fill="C0C0C0"/>
            <w:vAlign w:val="center"/>
            <w:hideMark/>
          </w:tcPr>
          <w:p w14:paraId="7636B024" w14:textId="77777777" w:rsidR="00EF6CC9" w:rsidRPr="009073DF" w:rsidRDefault="00EF6CC9" w:rsidP="00A4414C">
            <w:pPr>
              <w:jc w:val="left"/>
              <w:rPr>
                <w:b/>
                <w:bCs/>
                <w:szCs w:val="22"/>
              </w:rPr>
            </w:pPr>
            <w:r>
              <w:rPr>
                <w:b/>
                <w:bCs/>
                <w:szCs w:val="22"/>
              </w:rPr>
              <w:t>Количество</w:t>
            </w:r>
          </w:p>
        </w:tc>
        <w:tc>
          <w:tcPr>
            <w:tcW w:w="1733" w:type="dxa"/>
            <w:shd w:val="clear" w:color="000000" w:fill="C0C0C0"/>
          </w:tcPr>
          <w:p w14:paraId="2B10458C" w14:textId="77777777" w:rsidR="00EF6CC9" w:rsidRPr="009073DF" w:rsidRDefault="00EF6CC9" w:rsidP="00A4414C">
            <w:pPr>
              <w:pStyle w:val="-0"/>
              <w:jc w:val="left"/>
              <w:rPr>
                <w:b/>
                <w:bCs/>
              </w:rPr>
            </w:pPr>
            <w:r w:rsidRPr="009073DF">
              <w:rPr>
                <w:b/>
                <w:bCs/>
              </w:rPr>
              <w:t xml:space="preserve">ТЕХНИЧЕСКИ ПАРАМЕТРИ НА ДЕЙНОСТИТЕ </w:t>
            </w:r>
          </w:p>
          <w:p w14:paraId="2A48D810" w14:textId="77777777" w:rsidR="00EF6CC9" w:rsidRPr="009073DF" w:rsidRDefault="00EF6CC9" w:rsidP="00A4414C">
            <w:pPr>
              <w:jc w:val="left"/>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4795AD3D" w14:textId="77777777" w:rsidR="00EF6CC9" w:rsidRPr="009073DF" w:rsidRDefault="00EF6CC9" w:rsidP="00A4414C">
            <w:pPr>
              <w:pStyle w:val="ListParagraph1"/>
              <w:jc w:val="left"/>
              <w:rPr>
                <w:b/>
                <w:bCs/>
              </w:rPr>
            </w:pPr>
            <w:r w:rsidRPr="009073DF">
              <w:rPr>
                <w:b/>
                <w:bCs/>
              </w:rPr>
              <w:t>Ед. Цена в лева без ДДС</w:t>
            </w:r>
          </w:p>
          <w:p w14:paraId="5423C551" w14:textId="77777777" w:rsidR="00EF6CC9" w:rsidRPr="009073DF" w:rsidRDefault="00EF6CC9" w:rsidP="00A4414C">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7B558B30" w14:textId="77777777" w:rsidR="00EF6CC9" w:rsidRPr="009073DF" w:rsidRDefault="00EF6CC9" w:rsidP="00A4414C">
            <w:pPr>
              <w:pStyle w:val="ListParagraph1"/>
              <w:jc w:val="left"/>
              <w:rPr>
                <w:b/>
                <w:bCs/>
              </w:rPr>
            </w:pPr>
            <w:r w:rsidRPr="009073DF">
              <w:rPr>
                <w:b/>
                <w:bCs/>
              </w:rPr>
              <w:t>Обща цена в лева без ДДС</w:t>
            </w:r>
          </w:p>
          <w:p w14:paraId="1BC9BDAE" w14:textId="77777777" w:rsidR="00EF6CC9" w:rsidRPr="009073DF" w:rsidRDefault="00EF6CC9" w:rsidP="00A4414C">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EF6CC9" w:rsidRPr="009073DF" w14:paraId="04698CBC" w14:textId="77777777" w:rsidTr="00A4414C">
        <w:trPr>
          <w:trHeight w:val="20"/>
        </w:trPr>
        <w:tc>
          <w:tcPr>
            <w:tcW w:w="582" w:type="dxa"/>
            <w:shd w:val="clear" w:color="000000" w:fill="C0C0C0"/>
            <w:vAlign w:val="center"/>
            <w:hideMark/>
          </w:tcPr>
          <w:p w14:paraId="00D42A7D" w14:textId="77777777" w:rsidR="00EF6CC9" w:rsidRPr="009073DF" w:rsidRDefault="00EF6CC9" w:rsidP="00A4414C">
            <w:pPr>
              <w:jc w:val="center"/>
              <w:rPr>
                <w:b/>
                <w:bCs/>
                <w:szCs w:val="22"/>
              </w:rPr>
            </w:pPr>
            <w:r w:rsidRPr="009073DF">
              <w:rPr>
                <w:b/>
                <w:bCs/>
                <w:szCs w:val="22"/>
              </w:rPr>
              <w:t>1</w:t>
            </w:r>
          </w:p>
        </w:tc>
        <w:tc>
          <w:tcPr>
            <w:tcW w:w="2821" w:type="dxa"/>
            <w:shd w:val="clear" w:color="000000" w:fill="C0C0C0"/>
            <w:vAlign w:val="center"/>
            <w:hideMark/>
          </w:tcPr>
          <w:p w14:paraId="666EBBF9" w14:textId="77777777" w:rsidR="00EF6CC9" w:rsidRPr="009073DF" w:rsidRDefault="00EF6CC9" w:rsidP="00A4414C">
            <w:pPr>
              <w:jc w:val="center"/>
              <w:rPr>
                <w:b/>
                <w:bCs/>
                <w:szCs w:val="22"/>
              </w:rPr>
            </w:pPr>
            <w:r w:rsidRPr="009073DF">
              <w:rPr>
                <w:b/>
                <w:bCs/>
                <w:szCs w:val="22"/>
              </w:rPr>
              <w:t>2</w:t>
            </w:r>
          </w:p>
        </w:tc>
        <w:tc>
          <w:tcPr>
            <w:tcW w:w="773" w:type="dxa"/>
            <w:shd w:val="clear" w:color="000000" w:fill="C0C0C0"/>
            <w:vAlign w:val="center"/>
            <w:hideMark/>
          </w:tcPr>
          <w:p w14:paraId="412E32FF" w14:textId="77777777" w:rsidR="00EF6CC9" w:rsidRPr="009073DF" w:rsidRDefault="00EF6CC9" w:rsidP="00A4414C">
            <w:pPr>
              <w:jc w:val="center"/>
              <w:rPr>
                <w:b/>
                <w:bCs/>
                <w:szCs w:val="22"/>
              </w:rPr>
            </w:pPr>
            <w:r w:rsidRPr="009073DF">
              <w:rPr>
                <w:b/>
                <w:bCs/>
                <w:szCs w:val="22"/>
              </w:rPr>
              <w:t>3</w:t>
            </w:r>
          </w:p>
        </w:tc>
        <w:tc>
          <w:tcPr>
            <w:tcW w:w="1681" w:type="dxa"/>
            <w:shd w:val="clear" w:color="000000" w:fill="C0C0C0"/>
            <w:vAlign w:val="center"/>
            <w:hideMark/>
          </w:tcPr>
          <w:p w14:paraId="24674963" w14:textId="77777777" w:rsidR="00EF6CC9" w:rsidRPr="009073DF" w:rsidRDefault="00EF6CC9" w:rsidP="00A4414C">
            <w:pPr>
              <w:jc w:val="center"/>
              <w:rPr>
                <w:b/>
                <w:bCs/>
                <w:szCs w:val="22"/>
              </w:rPr>
            </w:pPr>
            <w:r w:rsidRPr="009073DF">
              <w:rPr>
                <w:b/>
                <w:bCs/>
                <w:szCs w:val="22"/>
              </w:rPr>
              <w:t>4</w:t>
            </w:r>
          </w:p>
        </w:tc>
        <w:tc>
          <w:tcPr>
            <w:tcW w:w="1733" w:type="dxa"/>
            <w:shd w:val="clear" w:color="000000" w:fill="C0C0C0"/>
          </w:tcPr>
          <w:p w14:paraId="29773242" w14:textId="77777777" w:rsidR="00EF6CC9" w:rsidRPr="009073DF" w:rsidRDefault="00EF6CC9" w:rsidP="00A4414C">
            <w:pPr>
              <w:jc w:val="center"/>
              <w:rPr>
                <w:b/>
                <w:bCs/>
                <w:szCs w:val="22"/>
              </w:rPr>
            </w:pPr>
            <w:r>
              <w:rPr>
                <w:b/>
                <w:bCs/>
                <w:szCs w:val="22"/>
              </w:rPr>
              <w:t>5</w:t>
            </w:r>
          </w:p>
        </w:tc>
        <w:tc>
          <w:tcPr>
            <w:tcW w:w="1248" w:type="dxa"/>
            <w:shd w:val="clear" w:color="000000" w:fill="C0C0C0"/>
          </w:tcPr>
          <w:p w14:paraId="5CCFD8E7" w14:textId="77777777" w:rsidR="00EF6CC9" w:rsidRPr="009073DF" w:rsidRDefault="00EF6CC9" w:rsidP="00A4414C">
            <w:pPr>
              <w:jc w:val="center"/>
              <w:rPr>
                <w:b/>
                <w:bCs/>
                <w:szCs w:val="22"/>
              </w:rPr>
            </w:pPr>
            <w:r>
              <w:rPr>
                <w:b/>
                <w:bCs/>
                <w:szCs w:val="22"/>
              </w:rPr>
              <w:t>6</w:t>
            </w:r>
          </w:p>
        </w:tc>
        <w:tc>
          <w:tcPr>
            <w:tcW w:w="1415" w:type="dxa"/>
            <w:shd w:val="clear" w:color="000000" w:fill="C0C0C0"/>
          </w:tcPr>
          <w:p w14:paraId="2CC10856" w14:textId="77777777" w:rsidR="00EF6CC9" w:rsidRPr="009073DF" w:rsidRDefault="00EF6CC9" w:rsidP="00A4414C">
            <w:pPr>
              <w:jc w:val="center"/>
              <w:rPr>
                <w:b/>
                <w:bCs/>
                <w:szCs w:val="22"/>
              </w:rPr>
            </w:pPr>
            <w:r>
              <w:rPr>
                <w:b/>
                <w:bCs/>
                <w:szCs w:val="22"/>
              </w:rPr>
              <w:t>7</w:t>
            </w:r>
          </w:p>
        </w:tc>
      </w:tr>
      <w:tr w:rsidR="00EF6CC9" w:rsidRPr="009073DF" w14:paraId="4768FC3A" w14:textId="77777777" w:rsidTr="00A4414C">
        <w:trPr>
          <w:trHeight w:val="20"/>
        </w:trPr>
        <w:tc>
          <w:tcPr>
            <w:tcW w:w="582" w:type="dxa"/>
            <w:shd w:val="clear" w:color="auto" w:fill="auto"/>
            <w:vAlign w:val="center"/>
          </w:tcPr>
          <w:p w14:paraId="6048B254" w14:textId="77777777" w:rsidR="00EF6CC9" w:rsidRPr="009073DF" w:rsidRDefault="00EF6CC9" w:rsidP="00A4414C">
            <w:pPr>
              <w:jc w:val="center"/>
              <w:rPr>
                <w:b/>
                <w:bCs/>
                <w:szCs w:val="22"/>
              </w:rPr>
            </w:pPr>
            <w:r>
              <w:rPr>
                <w:b/>
                <w:bCs/>
                <w:szCs w:val="22"/>
              </w:rPr>
              <w:t>1</w:t>
            </w:r>
          </w:p>
        </w:tc>
        <w:tc>
          <w:tcPr>
            <w:tcW w:w="2821" w:type="dxa"/>
            <w:shd w:val="clear" w:color="auto" w:fill="auto"/>
            <w:vAlign w:val="center"/>
          </w:tcPr>
          <w:p w14:paraId="5FEE3CE5" w14:textId="77777777" w:rsidR="00EF6CC9" w:rsidRPr="009073DF" w:rsidRDefault="00EF6CC9" w:rsidP="00A4414C">
            <w:pPr>
              <w:jc w:val="center"/>
              <w:rPr>
                <w:b/>
                <w:bCs/>
                <w:szCs w:val="22"/>
              </w:rPr>
            </w:pPr>
          </w:p>
        </w:tc>
        <w:tc>
          <w:tcPr>
            <w:tcW w:w="773" w:type="dxa"/>
            <w:shd w:val="clear" w:color="auto" w:fill="auto"/>
            <w:vAlign w:val="center"/>
          </w:tcPr>
          <w:p w14:paraId="51A30B1C" w14:textId="77777777" w:rsidR="00EF6CC9" w:rsidRPr="009073DF" w:rsidRDefault="00EF6CC9" w:rsidP="00A4414C">
            <w:pPr>
              <w:jc w:val="center"/>
              <w:rPr>
                <w:b/>
                <w:bCs/>
                <w:szCs w:val="22"/>
              </w:rPr>
            </w:pPr>
          </w:p>
        </w:tc>
        <w:tc>
          <w:tcPr>
            <w:tcW w:w="1681" w:type="dxa"/>
            <w:shd w:val="clear" w:color="auto" w:fill="auto"/>
            <w:vAlign w:val="center"/>
          </w:tcPr>
          <w:p w14:paraId="76EE1CEA" w14:textId="77777777" w:rsidR="00EF6CC9" w:rsidRPr="009073DF" w:rsidRDefault="00EF6CC9" w:rsidP="00A4414C">
            <w:pPr>
              <w:jc w:val="center"/>
              <w:rPr>
                <w:b/>
                <w:bCs/>
                <w:szCs w:val="22"/>
              </w:rPr>
            </w:pPr>
          </w:p>
        </w:tc>
        <w:tc>
          <w:tcPr>
            <w:tcW w:w="1733" w:type="dxa"/>
            <w:shd w:val="clear" w:color="auto" w:fill="auto"/>
          </w:tcPr>
          <w:p w14:paraId="27D844DB" w14:textId="77777777" w:rsidR="00EF6CC9" w:rsidRPr="009073DF" w:rsidRDefault="00EF6CC9" w:rsidP="00A4414C">
            <w:pPr>
              <w:jc w:val="center"/>
              <w:rPr>
                <w:b/>
                <w:bCs/>
                <w:szCs w:val="22"/>
              </w:rPr>
            </w:pPr>
          </w:p>
        </w:tc>
        <w:tc>
          <w:tcPr>
            <w:tcW w:w="1248" w:type="dxa"/>
            <w:shd w:val="clear" w:color="auto" w:fill="auto"/>
          </w:tcPr>
          <w:p w14:paraId="2ED6452D" w14:textId="77777777" w:rsidR="00EF6CC9" w:rsidRPr="009073DF" w:rsidRDefault="00EF6CC9" w:rsidP="00A4414C">
            <w:pPr>
              <w:jc w:val="center"/>
              <w:rPr>
                <w:b/>
                <w:bCs/>
                <w:szCs w:val="22"/>
              </w:rPr>
            </w:pPr>
          </w:p>
        </w:tc>
        <w:tc>
          <w:tcPr>
            <w:tcW w:w="1415" w:type="dxa"/>
            <w:shd w:val="clear" w:color="auto" w:fill="auto"/>
          </w:tcPr>
          <w:p w14:paraId="6D288AFD" w14:textId="77777777" w:rsidR="00EF6CC9" w:rsidRPr="009073DF" w:rsidRDefault="00EF6CC9" w:rsidP="00A4414C">
            <w:pPr>
              <w:jc w:val="center"/>
              <w:rPr>
                <w:b/>
                <w:bCs/>
                <w:szCs w:val="22"/>
              </w:rPr>
            </w:pPr>
          </w:p>
        </w:tc>
      </w:tr>
      <w:tr w:rsidR="00EF6CC9" w:rsidRPr="009073DF" w14:paraId="524206A9" w14:textId="77777777" w:rsidTr="00A4414C">
        <w:trPr>
          <w:trHeight w:val="20"/>
        </w:trPr>
        <w:tc>
          <w:tcPr>
            <w:tcW w:w="582" w:type="dxa"/>
            <w:shd w:val="clear" w:color="auto" w:fill="auto"/>
            <w:vAlign w:val="center"/>
          </w:tcPr>
          <w:p w14:paraId="21A121B4" w14:textId="77777777" w:rsidR="00EF6CC9" w:rsidRPr="009073DF" w:rsidRDefault="00EF6CC9" w:rsidP="00A4414C">
            <w:pPr>
              <w:jc w:val="center"/>
              <w:rPr>
                <w:b/>
                <w:bCs/>
                <w:szCs w:val="22"/>
              </w:rPr>
            </w:pPr>
            <w:r>
              <w:rPr>
                <w:b/>
                <w:bCs/>
                <w:szCs w:val="22"/>
              </w:rPr>
              <w:t>2</w:t>
            </w:r>
          </w:p>
        </w:tc>
        <w:tc>
          <w:tcPr>
            <w:tcW w:w="2821" w:type="dxa"/>
            <w:shd w:val="clear" w:color="auto" w:fill="auto"/>
            <w:vAlign w:val="center"/>
          </w:tcPr>
          <w:p w14:paraId="3D96A7B2" w14:textId="77777777" w:rsidR="00EF6CC9" w:rsidRPr="009073DF" w:rsidRDefault="00EF6CC9" w:rsidP="00A4414C">
            <w:pPr>
              <w:jc w:val="center"/>
              <w:rPr>
                <w:b/>
                <w:bCs/>
                <w:szCs w:val="22"/>
              </w:rPr>
            </w:pPr>
          </w:p>
        </w:tc>
        <w:tc>
          <w:tcPr>
            <w:tcW w:w="773" w:type="dxa"/>
            <w:shd w:val="clear" w:color="auto" w:fill="auto"/>
            <w:vAlign w:val="center"/>
          </w:tcPr>
          <w:p w14:paraId="57AC1F12" w14:textId="77777777" w:rsidR="00EF6CC9" w:rsidRPr="009073DF" w:rsidRDefault="00EF6CC9" w:rsidP="00A4414C">
            <w:pPr>
              <w:jc w:val="center"/>
              <w:rPr>
                <w:b/>
                <w:bCs/>
                <w:szCs w:val="22"/>
              </w:rPr>
            </w:pPr>
          </w:p>
        </w:tc>
        <w:tc>
          <w:tcPr>
            <w:tcW w:w="1681" w:type="dxa"/>
            <w:shd w:val="clear" w:color="auto" w:fill="auto"/>
            <w:vAlign w:val="center"/>
          </w:tcPr>
          <w:p w14:paraId="0130D35A" w14:textId="77777777" w:rsidR="00EF6CC9" w:rsidRPr="009073DF" w:rsidRDefault="00EF6CC9" w:rsidP="00A4414C">
            <w:pPr>
              <w:jc w:val="center"/>
              <w:rPr>
                <w:b/>
                <w:bCs/>
                <w:szCs w:val="22"/>
              </w:rPr>
            </w:pPr>
          </w:p>
        </w:tc>
        <w:tc>
          <w:tcPr>
            <w:tcW w:w="1733" w:type="dxa"/>
            <w:shd w:val="clear" w:color="auto" w:fill="auto"/>
          </w:tcPr>
          <w:p w14:paraId="4928E70E" w14:textId="77777777" w:rsidR="00EF6CC9" w:rsidRPr="009073DF" w:rsidRDefault="00EF6CC9" w:rsidP="00A4414C">
            <w:pPr>
              <w:jc w:val="center"/>
              <w:rPr>
                <w:b/>
                <w:bCs/>
                <w:szCs w:val="22"/>
              </w:rPr>
            </w:pPr>
          </w:p>
        </w:tc>
        <w:tc>
          <w:tcPr>
            <w:tcW w:w="1248" w:type="dxa"/>
            <w:shd w:val="clear" w:color="auto" w:fill="auto"/>
          </w:tcPr>
          <w:p w14:paraId="4134E93E" w14:textId="77777777" w:rsidR="00EF6CC9" w:rsidRPr="009073DF" w:rsidRDefault="00EF6CC9" w:rsidP="00A4414C">
            <w:pPr>
              <w:jc w:val="center"/>
              <w:rPr>
                <w:b/>
                <w:bCs/>
                <w:szCs w:val="22"/>
              </w:rPr>
            </w:pPr>
          </w:p>
        </w:tc>
        <w:tc>
          <w:tcPr>
            <w:tcW w:w="1415" w:type="dxa"/>
            <w:shd w:val="clear" w:color="auto" w:fill="auto"/>
          </w:tcPr>
          <w:p w14:paraId="25E4B6B5" w14:textId="77777777" w:rsidR="00EF6CC9" w:rsidRPr="009073DF" w:rsidRDefault="00EF6CC9" w:rsidP="00A4414C">
            <w:pPr>
              <w:jc w:val="center"/>
              <w:rPr>
                <w:b/>
                <w:bCs/>
                <w:szCs w:val="22"/>
              </w:rPr>
            </w:pPr>
          </w:p>
        </w:tc>
      </w:tr>
      <w:tr w:rsidR="00EF6CC9" w:rsidRPr="009073DF" w14:paraId="149AAB73" w14:textId="77777777" w:rsidTr="00A4414C">
        <w:trPr>
          <w:trHeight w:val="20"/>
        </w:trPr>
        <w:tc>
          <w:tcPr>
            <w:tcW w:w="582" w:type="dxa"/>
            <w:shd w:val="clear" w:color="auto" w:fill="auto"/>
            <w:vAlign w:val="center"/>
          </w:tcPr>
          <w:p w14:paraId="4A06511E" w14:textId="77777777" w:rsidR="00EF6CC9" w:rsidRPr="009073DF" w:rsidRDefault="00EF6CC9" w:rsidP="00A4414C">
            <w:pPr>
              <w:jc w:val="center"/>
              <w:rPr>
                <w:b/>
                <w:bCs/>
                <w:szCs w:val="22"/>
              </w:rPr>
            </w:pPr>
            <w:r>
              <w:rPr>
                <w:b/>
                <w:bCs/>
                <w:szCs w:val="22"/>
              </w:rPr>
              <w:t>3</w:t>
            </w:r>
          </w:p>
        </w:tc>
        <w:tc>
          <w:tcPr>
            <w:tcW w:w="2821" w:type="dxa"/>
            <w:shd w:val="clear" w:color="auto" w:fill="auto"/>
            <w:vAlign w:val="center"/>
          </w:tcPr>
          <w:p w14:paraId="6F62CFED" w14:textId="77777777" w:rsidR="00EF6CC9" w:rsidRPr="009073DF" w:rsidRDefault="00EF6CC9" w:rsidP="00A4414C">
            <w:pPr>
              <w:jc w:val="center"/>
              <w:rPr>
                <w:b/>
                <w:bCs/>
                <w:szCs w:val="22"/>
              </w:rPr>
            </w:pPr>
          </w:p>
        </w:tc>
        <w:tc>
          <w:tcPr>
            <w:tcW w:w="773" w:type="dxa"/>
            <w:shd w:val="clear" w:color="auto" w:fill="auto"/>
            <w:vAlign w:val="center"/>
          </w:tcPr>
          <w:p w14:paraId="3CCFA3BF" w14:textId="77777777" w:rsidR="00EF6CC9" w:rsidRPr="009073DF" w:rsidRDefault="00EF6CC9" w:rsidP="00A4414C">
            <w:pPr>
              <w:jc w:val="center"/>
              <w:rPr>
                <w:b/>
                <w:bCs/>
                <w:szCs w:val="22"/>
              </w:rPr>
            </w:pPr>
          </w:p>
        </w:tc>
        <w:tc>
          <w:tcPr>
            <w:tcW w:w="1681" w:type="dxa"/>
            <w:shd w:val="clear" w:color="auto" w:fill="auto"/>
            <w:vAlign w:val="center"/>
          </w:tcPr>
          <w:p w14:paraId="04C9988D" w14:textId="77777777" w:rsidR="00EF6CC9" w:rsidRPr="009073DF" w:rsidRDefault="00EF6CC9" w:rsidP="00A4414C">
            <w:pPr>
              <w:jc w:val="center"/>
              <w:rPr>
                <w:b/>
                <w:bCs/>
                <w:szCs w:val="22"/>
              </w:rPr>
            </w:pPr>
          </w:p>
        </w:tc>
        <w:tc>
          <w:tcPr>
            <w:tcW w:w="1733" w:type="dxa"/>
            <w:shd w:val="clear" w:color="auto" w:fill="auto"/>
          </w:tcPr>
          <w:p w14:paraId="44EE1B9C" w14:textId="77777777" w:rsidR="00EF6CC9" w:rsidRPr="009073DF" w:rsidRDefault="00EF6CC9" w:rsidP="00A4414C">
            <w:pPr>
              <w:jc w:val="center"/>
              <w:rPr>
                <w:b/>
                <w:bCs/>
                <w:szCs w:val="22"/>
              </w:rPr>
            </w:pPr>
          </w:p>
        </w:tc>
        <w:tc>
          <w:tcPr>
            <w:tcW w:w="1248" w:type="dxa"/>
            <w:shd w:val="clear" w:color="auto" w:fill="auto"/>
          </w:tcPr>
          <w:p w14:paraId="7DA606F6" w14:textId="77777777" w:rsidR="00EF6CC9" w:rsidRPr="009073DF" w:rsidRDefault="00EF6CC9" w:rsidP="00A4414C">
            <w:pPr>
              <w:jc w:val="center"/>
              <w:rPr>
                <w:b/>
                <w:bCs/>
                <w:szCs w:val="22"/>
              </w:rPr>
            </w:pPr>
          </w:p>
        </w:tc>
        <w:tc>
          <w:tcPr>
            <w:tcW w:w="1415" w:type="dxa"/>
            <w:shd w:val="clear" w:color="auto" w:fill="auto"/>
          </w:tcPr>
          <w:p w14:paraId="6565FCA8" w14:textId="77777777" w:rsidR="00EF6CC9" w:rsidRPr="009073DF" w:rsidRDefault="00EF6CC9" w:rsidP="00A4414C">
            <w:pPr>
              <w:jc w:val="center"/>
              <w:rPr>
                <w:b/>
                <w:bCs/>
                <w:szCs w:val="22"/>
              </w:rPr>
            </w:pPr>
          </w:p>
        </w:tc>
      </w:tr>
      <w:tr w:rsidR="00EF6CC9" w:rsidRPr="009073DF" w14:paraId="16BAB85C" w14:textId="77777777" w:rsidTr="00A4414C">
        <w:trPr>
          <w:trHeight w:val="20"/>
        </w:trPr>
        <w:tc>
          <w:tcPr>
            <w:tcW w:w="582" w:type="dxa"/>
            <w:shd w:val="clear" w:color="auto" w:fill="auto"/>
            <w:vAlign w:val="center"/>
          </w:tcPr>
          <w:p w14:paraId="0CB01C45" w14:textId="77777777" w:rsidR="00EF6CC9" w:rsidRPr="009073DF" w:rsidRDefault="00EF6CC9" w:rsidP="00A4414C">
            <w:pPr>
              <w:jc w:val="center"/>
              <w:rPr>
                <w:b/>
                <w:bCs/>
                <w:szCs w:val="22"/>
              </w:rPr>
            </w:pPr>
            <w:r>
              <w:rPr>
                <w:b/>
                <w:bCs/>
                <w:szCs w:val="22"/>
              </w:rPr>
              <w:t>4</w:t>
            </w:r>
          </w:p>
        </w:tc>
        <w:tc>
          <w:tcPr>
            <w:tcW w:w="2821" w:type="dxa"/>
            <w:shd w:val="clear" w:color="auto" w:fill="auto"/>
            <w:vAlign w:val="center"/>
          </w:tcPr>
          <w:p w14:paraId="5B392D1A" w14:textId="77777777" w:rsidR="00EF6CC9" w:rsidRPr="009073DF" w:rsidRDefault="00EF6CC9" w:rsidP="00A4414C">
            <w:pPr>
              <w:jc w:val="center"/>
              <w:rPr>
                <w:b/>
                <w:bCs/>
                <w:szCs w:val="22"/>
              </w:rPr>
            </w:pPr>
          </w:p>
        </w:tc>
        <w:tc>
          <w:tcPr>
            <w:tcW w:w="773" w:type="dxa"/>
            <w:shd w:val="clear" w:color="auto" w:fill="auto"/>
            <w:vAlign w:val="center"/>
          </w:tcPr>
          <w:p w14:paraId="3B841477" w14:textId="77777777" w:rsidR="00EF6CC9" w:rsidRPr="009073DF" w:rsidRDefault="00EF6CC9" w:rsidP="00A4414C">
            <w:pPr>
              <w:jc w:val="center"/>
              <w:rPr>
                <w:b/>
                <w:bCs/>
                <w:szCs w:val="22"/>
              </w:rPr>
            </w:pPr>
          </w:p>
        </w:tc>
        <w:tc>
          <w:tcPr>
            <w:tcW w:w="1681" w:type="dxa"/>
            <w:shd w:val="clear" w:color="auto" w:fill="auto"/>
            <w:vAlign w:val="center"/>
          </w:tcPr>
          <w:p w14:paraId="5511E0C9" w14:textId="77777777" w:rsidR="00EF6CC9" w:rsidRPr="009073DF" w:rsidRDefault="00EF6CC9" w:rsidP="00A4414C">
            <w:pPr>
              <w:jc w:val="center"/>
              <w:rPr>
                <w:b/>
                <w:bCs/>
                <w:szCs w:val="22"/>
              </w:rPr>
            </w:pPr>
          </w:p>
        </w:tc>
        <w:tc>
          <w:tcPr>
            <w:tcW w:w="1733" w:type="dxa"/>
            <w:shd w:val="clear" w:color="auto" w:fill="auto"/>
          </w:tcPr>
          <w:p w14:paraId="29E96AC5" w14:textId="77777777" w:rsidR="00EF6CC9" w:rsidRPr="009073DF" w:rsidRDefault="00EF6CC9" w:rsidP="00A4414C">
            <w:pPr>
              <w:jc w:val="center"/>
              <w:rPr>
                <w:b/>
                <w:bCs/>
                <w:szCs w:val="22"/>
              </w:rPr>
            </w:pPr>
          </w:p>
        </w:tc>
        <w:tc>
          <w:tcPr>
            <w:tcW w:w="1248" w:type="dxa"/>
            <w:shd w:val="clear" w:color="auto" w:fill="auto"/>
          </w:tcPr>
          <w:p w14:paraId="7AB1C2AE" w14:textId="77777777" w:rsidR="00EF6CC9" w:rsidRPr="009073DF" w:rsidRDefault="00EF6CC9" w:rsidP="00A4414C">
            <w:pPr>
              <w:jc w:val="center"/>
              <w:rPr>
                <w:b/>
                <w:bCs/>
                <w:szCs w:val="22"/>
              </w:rPr>
            </w:pPr>
          </w:p>
        </w:tc>
        <w:tc>
          <w:tcPr>
            <w:tcW w:w="1415" w:type="dxa"/>
            <w:shd w:val="clear" w:color="auto" w:fill="auto"/>
          </w:tcPr>
          <w:p w14:paraId="1086997B" w14:textId="77777777" w:rsidR="00EF6CC9" w:rsidRPr="009073DF" w:rsidRDefault="00EF6CC9" w:rsidP="00A4414C">
            <w:pPr>
              <w:jc w:val="center"/>
              <w:rPr>
                <w:b/>
                <w:bCs/>
                <w:szCs w:val="22"/>
              </w:rPr>
            </w:pPr>
          </w:p>
        </w:tc>
      </w:tr>
      <w:tr w:rsidR="00EF6CC9" w:rsidRPr="009073DF" w14:paraId="6E14C9D8" w14:textId="77777777" w:rsidTr="00A4414C">
        <w:trPr>
          <w:trHeight w:val="20"/>
        </w:trPr>
        <w:tc>
          <w:tcPr>
            <w:tcW w:w="582" w:type="dxa"/>
            <w:shd w:val="clear" w:color="auto" w:fill="auto"/>
            <w:vAlign w:val="center"/>
          </w:tcPr>
          <w:p w14:paraId="143F6F80" w14:textId="77777777" w:rsidR="00EF6CC9" w:rsidRDefault="00EF6CC9" w:rsidP="00A4414C">
            <w:pPr>
              <w:jc w:val="center"/>
              <w:rPr>
                <w:b/>
                <w:bCs/>
                <w:szCs w:val="22"/>
              </w:rPr>
            </w:pPr>
            <w:r>
              <w:rPr>
                <w:b/>
                <w:bCs/>
                <w:szCs w:val="22"/>
              </w:rPr>
              <w:t>…</w:t>
            </w:r>
          </w:p>
        </w:tc>
        <w:tc>
          <w:tcPr>
            <w:tcW w:w="2821" w:type="dxa"/>
            <w:shd w:val="clear" w:color="auto" w:fill="auto"/>
            <w:vAlign w:val="center"/>
          </w:tcPr>
          <w:p w14:paraId="60A53F50" w14:textId="77777777" w:rsidR="00EF6CC9" w:rsidRPr="009073DF" w:rsidRDefault="00EF6CC9" w:rsidP="00A4414C">
            <w:pPr>
              <w:jc w:val="center"/>
              <w:rPr>
                <w:b/>
                <w:bCs/>
                <w:szCs w:val="22"/>
              </w:rPr>
            </w:pPr>
          </w:p>
        </w:tc>
        <w:tc>
          <w:tcPr>
            <w:tcW w:w="773" w:type="dxa"/>
            <w:shd w:val="clear" w:color="auto" w:fill="auto"/>
            <w:vAlign w:val="center"/>
          </w:tcPr>
          <w:p w14:paraId="3E7ADAA5" w14:textId="77777777" w:rsidR="00EF6CC9" w:rsidRPr="009073DF" w:rsidRDefault="00EF6CC9" w:rsidP="00A4414C">
            <w:pPr>
              <w:jc w:val="center"/>
              <w:rPr>
                <w:b/>
                <w:bCs/>
                <w:szCs w:val="22"/>
              </w:rPr>
            </w:pPr>
          </w:p>
        </w:tc>
        <w:tc>
          <w:tcPr>
            <w:tcW w:w="1681" w:type="dxa"/>
            <w:shd w:val="clear" w:color="auto" w:fill="auto"/>
            <w:vAlign w:val="center"/>
          </w:tcPr>
          <w:p w14:paraId="0A22CC14" w14:textId="77777777" w:rsidR="00EF6CC9" w:rsidRPr="009073DF" w:rsidRDefault="00EF6CC9" w:rsidP="00A4414C">
            <w:pPr>
              <w:jc w:val="center"/>
              <w:rPr>
                <w:b/>
                <w:bCs/>
                <w:szCs w:val="22"/>
              </w:rPr>
            </w:pPr>
          </w:p>
        </w:tc>
        <w:tc>
          <w:tcPr>
            <w:tcW w:w="1733" w:type="dxa"/>
            <w:shd w:val="clear" w:color="auto" w:fill="auto"/>
          </w:tcPr>
          <w:p w14:paraId="73FBD076" w14:textId="77777777" w:rsidR="00EF6CC9" w:rsidRPr="009073DF" w:rsidRDefault="00EF6CC9" w:rsidP="00A4414C">
            <w:pPr>
              <w:jc w:val="center"/>
              <w:rPr>
                <w:b/>
                <w:bCs/>
                <w:szCs w:val="22"/>
              </w:rPr>
            </w:pPr>
          </w:p>
        </w:tc>
        <w:tc>
          <w:tcPr>
            <w:tcW w:w="1248" w:type="dxa"/>
            <w:shd w:val="clear" w:color="auto" w:fill="auto"/>
          </w:tcPr>
          <w:p w14:paraId="1E793DB9" w14:textId="77777777" w:rsidR="00EF6CC9" w:rsidRPr="009073DF" w:rsidRDefault="00EF6CC9" w:rsidP="00A4414C">
            <w:pPr>
              <w:jc w:val="center"/>
              <w:rPr>
                <w:b/>
                <w:bCs/>
                <w:szCs w:val="22"/>
              </w:rPr>
            </w:pPr>
          </w:p>
        </w:tc>
        <w:tc>
          <w:tcPr>
            <w:tcW w:w="1415" w:type="dxa"/>
            <w:shd w:val="clear" w:color="auto" w:fill="auto"/>
          </w:tcPr>
          <w:p w14:paraId="2C41A99D" w14:textId="77777777" w:rsidR="00EF6CC9" w:rsidRPr="009073DF" w:rsidRDefault="00EF6CC9" w:rsidP="00A4414C">
            <w:pPr>
              <w:jc w:val="center"/>
              <w:rPr>
                <w:b/>
                <w:bCs/>
                <w:szCs w:val="22"/>
              </w:rPr>
            </w:pPr>
          </w:p>
        </w:tc>
      </w:tr>
      <w:tr w:rsidR="00EF6CC9" w:rsidRPr="009073DF" w14:paraId="31CE88C1" w14:textId="77777777" w:rsidTr="00A4414C">
        <w:trPr>
          <w:trHeight w:val="20"/>
        </w:trPr>
        <w:tc>
          <w:tcPr>
            <w:tcW w:w="582" w:type="dxa"/>
            <w:shd w:val="clear" w:color="auto" w:fill="auto"/>
            <w:vAlign w:val="center"/>
          </w:tcPr>
          <w:p w14:paraId="2E904D32" w14:textId="77777777" w:rsidR="00EF6CC9" w:rsidRDefault="00EF6CC9" w:rsidP="00A4414C">
            <w:pPr>
              <w:jc w:val="center"/>
              <w:rPr>
                <w:b/>
                <w:bCs/>
                <w:szCs w:val="22"/>
              </w:rPr>
            </w:pPr>
            <w:r>
              <w:rPr>
                <w:b/>
                <w:bCs/>
                <w:szCs w:val="22"/>
              </w:rPr>
              <w:t>…</w:t>
            </w:r>
          </w:p>
        </w:tc>
        <w:tc>
          <w:tcPr>
            <w:tcW w:w="2821" w:type="dxa"/>
            <w:shd w:val="clear" w:color="auto" w:fill="auto"/>
            <w:vAlign w:val="center"/>
          </w:tcPr>
          <w:p w14:paraId="70EE3607" w14:textId="77777777" w:rsidR="00EF6CC9" w:rsidRPr="009073DF" w:rsidRDefault="00EF6CC9" w:rsidP="00A4414C">
            <w:pPr>
              <w:jc w:val="center"/>
              <w:rPr>
                <w:b/>
                <w:bCs/>
                <w:szCs w:val="22"/>
              </w:rPr>
            </w:pPr>
          </w:p>
        </w:tc>
        <w:tc>
          <w:tcPr>
            <w:tcW w:w="773" w:type="dxa"/>
            <w:shd w:val="clear" w:color="auto" w:fill="auto"/>
            <w:vAlign w:val="center"/>
          </w:tcPr>
          <w:p w14:paraId="7D9B9397" w14:textId="77777777" w:rsidR="00EF6CC9" w:rsidRPr="009073DF" w:rsidRDefault="00EF6CC9" w:rsidP="00A4414C">
            <w:pPr>
              <w:jc w:val="center"/>
              <w:rPr>
                <w:b/>
                <w:bCs/>
                <w:szCs w:val="22"/>
              </w:rPr>
            </w:pPr>
          </w:p>
        </w:tc>
        <w:tc>
          <w:tcPr>
            <w:tcW w:w="1681" w:type="dxa"/>
            <w:shd w:val="clear" w:color="auto" w:fill="auto"/>
            <w:vAlign w:val="center"/>
          </w:tcPr>
          <w:p w14:paraId="5479FB2B" w14:textId="77777777" w:rsidR="00EF6CC9" w:rsidRPr="009073DF" w:rsidRDefault="00EF6CC9" w:rsidP="00A4414C">
            <w:pPr>
              <w:jc w:val="center"/>
              <w:rPr>
                <w:b/>
                <w:bCs/>
                <w:szCs w:val="22"/>
              </w:rPr>
            </w:pPr>
          </w:p>
        </w:tc>
        <w:tc>
          <w:tcPr>
            <w:tcW w:w="1733" w:type="dxa"/>
            <w:shd w:val="clear" w:color="auto" w:fill="auto"/>
          </w:tcPr>
          <w:p w14:paraId="66A58F70" w14:textId="77777777" w:rsidR="00EF6CC9" w:rsidRPr="009073DF" w:rsidRDefault="00EF6CC9" w:rsidP="00A4414C">
            <w:pPr>
              <w:jc w:val="center"/>
              <w:rPr>
                <w:b/>
                <w:bCs/>
                <w:szCs w:val="22"/>
              </w:rPr>
            </w:pPr>
          </w:p>
        </w:tc>
        <w:tc>
          <w:tcPr>
            <w:tcW w:w="1248" w:type="dxa"/>
            <w:shd w:val="clear" w:color="auto" w:fill="auto"/>
          </w:tcPr>
          <w:p w14:paraId="787CAE53" w14:textId="77777777" w:rsidR="00EF6CC9" w:rsidRPr="009073DF" w:rsidRDefault="00EF6CC9" w:rsidP="00A4414C">
            <w:pPr>
              <w:jc w:val="center"/>
              <w:rPr>
                <w:b/>
                <w:bCs/>
                <w:szCs w:val="22"/>
              </w:rPr>
            </w:pPr>
          </w:p>
        </w:tc>
        <w:tc>
          <w:tcPr>
            <w:tcW w:w="1415" w:type="dxa"/>
            <w:shd w:val="clear" w:color="auto" w:fill="auto"/>
          </w:tcPr>
          <w:p w14:paraId="6238A2E8" w14:textId="77777777" w:rsidR="00EF6CC9" w:rsidRPr="009073DF" w:rsidRDefault="00EF6CC9" w:rsidP="00A4414C">
            <w:pPr>
              <w:jc w:val="center"/>
              <w:rPr>
                <w:b/>
                <w:bCs/>
                <w:szCs w:val="22"/>
              </w:rPr>
            </w:pPr>
          </w:p>
        </w:tc>
      </w:tr>
      <w:tr w:rsidR="00EF6CC9" w:rsidRPr="009073DF" w14:paraId="1DE10F3E" w14:textId="77777777" w:rsidTr="00A4414C">
        <w:trPr>
          <w:trHeight w:val="20"/>
        </w:trPr>
        <w:tc>
          <w:tcPr>
            <w:tcW w:w="582" w:type="dxa"/>
            <w:shd w:val="clear" w:color="auto" w:fill="auto"/>
            <w:vAlign w:val="center"/>
          </w:tcPr>
          <w:p w14:paraId="5B613239" w14:textId="77777777" w:rsidR="00EF6CC9" w:rsidRPr="00196598" w:rsidRDefault="00EF6CC9" w:rsidP="00A4414C">
            <w:pPr>
              <w:jc w:val="center"/>
              <w:rPr>
                <w:b/>
                <w:bCs/>
                <w:szCs w:val="22"/>
              </w:rPr>
            </w:pPr>
            <w:r>
              <w:rPr>
                <w:b/>
                <w:bCs/>
                <w:szCs w:val="22"/>
                <w:lang w:val="en-US"/>
              </w:rPr>
              <w:t>n</w:t>
            </w:r>
          </w:p>
        </w:tc>
        <w:tc>
          <w:tcPr>
            <w:tcW w:w="2821" w:type="dxa"/>
            <w:shd w:val="clear" w:color="auto" w:fill="auto"/>
            <w:vAlign w:val="center"/>
          </w:tcPr>
          <w:p w14:paraId="3AD093F1" w14:textId="77777777" w:rsidR="00EF6CC9" w:rsidRPr="009073DF" w:rsidRDefault="00EF6CC9" w:rsidP="00A4414C">
            <w:pPr>
              <w:jc w:val="center"/>
              <w:rPr>
                <w:b/>
                <w:bCs/>
                <w:szCs w:val="22"/>
              </w:rPr>
            </w:pPr>
          </w:p>
        </w:tc>
        <w:tc>
          <w:tcPr>
            <w:tcW w:w="773" w:type="dxa"/>
            <w:shd w:val="clear" w:color="auto" w:fill="auto"/>
            <w:vAlign w:val="center"/>
          </w:tcPr>
          <w:p w14:paraId="6EC85938" w14:textId="77777777" w:rsidR="00EF6CC9" w:rsidRPr="009073DF" w:rsidRDefault="00EF6CC9" w:rsidP="00A4414C">
            <w:pPr>
              <w:jc w:val="center"/>
              <w:rPr>
                <w:b/>
                <w:bCs/>
                <w:szCs w:val="22"/>
              </w:rPr>
            </w:pPr>
          </w:p>
        </w:tc>
        <w:tc>
          <w:tcPr>
            <w:tcW w:w="1681" w:type="dxa"/>
            <w:shd w:val="clear" w:color="auto" w:fill="auto"/>
            <w:vAlign w:val="center"/>
          </w:tcPr>
          <w:p w14:paraId="17139CED" w14:textId="77777777" w:rsidR="00EF6CC9" w:rsidRPr="009073DF" w:rsidRDefault="00EF6CC9" w:rsidP="00A4414C">
            <w:pPr>
              <w:jc w:val="center"/>
              <w:rPr>
                <w:b/>
                <w:bCs/>
                <w:szCs w:val="22"/>
              </w:rPr>
            </w:pPr>
          </w:p>
        </w:tc>
        <w:tc>
          <w:tcPr>
            <w:tcW w:w="1733" w:type="dxa"/>
            <w:shd w:val="clear" w:color="auto" w:fill="auto"/>
          </w:tcPr>
          <w:p w14:paraId="6677F302" w14:textId="77777777" w:rsidR="00EF6CC9" w:rsidRPr="009073DF" w:rsidRDefault="00EF6CC9" w:rsidP="00A4414C">
            <w:pPr>
              <w:jc w:val="center"/>
              <w:rPr>
                <w:b/>
                <w:bCs/>
                <w:szCs w:val="22"/>
              </w:rPr>
            </w:pPr>
          </w:p>
        </w:tc>
        <w:tc>
          <w:tcPr>
            <w:tcW w:w="1248" w:type="dxa"/>
            <w:shd w:val="clear" w:color="auto" w:fill="auto"/>
          </w:tcPr>
          <w:p w14:paraId="22B2756F" w14:textId="77777777" w:rsidR="00EF6CC9" w:rsidRPr="009073DF" w:rsidRDefault="00EF6CC9" w:rsidP="00A4414C">
            <w:pPr>
              <w:jc w:val="center"/>
              <w:rPr>
                <w:b/>
                <w:bCs/>
                <w:szCs w:val="22"/>
              </w:rPr>
            </w:pPr>
          </w:p>
        </w:tc>
        <w:tc>
          <w:tcPr>
            <w:tcW w:w="1415" w:type="dxa"/>
            <w:shd w:val="clear" w:color="auto" w:fill="auto"/>
          </w:tcPr>
          <w:p w14:paraId="334FF7C5" w14:textId="77777777" w:rsidR="00EF6CC9" w:rsidRPr="009073DF" w:rsidRDefault="00EF6CC9" w:rsidP="00A4414C">
            <w:pPr>
              <w:jc w:val="center"/>
              <w:rPr>
                <w:b/>
                <w:bCs/>
                <w:szCs w:val="22"/>
              </w:rPr>
            </w:pPr>
          </w:p>
        </w:tc>
      </w:tr>
      <w:tr w:rsidR="00ED545E" w:rsidRPr="009073DF" w14:paraId="7C1D5B9F" w14:textId="77777777" w:rsidTr="00A4414C">
        <w:trPr>
          <w:trHeight w:val="20"/>
        </w:trPr>
        <w:tc>
          <w:tcPr>
            <w:tcW w:w="582" w:type="dxa"/>
            <w:shd w:val="clear" w:color="auto" w:fill="auto"/>
            <w:vAlign w:val="center"/>
          </w:tcPr>
          <w:p w14:paraId="5E128CB9" w14:textId="77777777" w:rsidR="00ED545E" w:rsidRDefault="00ED545E" w:rsidP="00ED545E">
            <w:pPr>
              <w:jc w:val="center"/>
              <w:rPr>
                <w:b/>
                <w:bCs/>
                <w:szCs w:val="22"/>
                <w:lang w:val="en-US"/>
              </w:rPr>
            </w:pPr>
          </w:p>
        </w:tc>
        <w:tc>
          <w:tcPr>
            <w:tcW w:w="7008" w:type="dxa"/>
            <w:gridSpan w:val="4"/>
            <w:shd w:val="clear" w:color="auto" w:fill="auto"/>
            <w:vAlign w:val="center"/>
          </w:tcPr>
          <w:p w14:paraId="08AD6ED3" w14:textId="18C3EE0E" w:rsidR="00ED545E" w:rsidRPr="009073DF" w:rsidRDefault="00ED545E" w:rsidP="00ED545E">
            <w:pPr>
              <w:jc w:val="right"/>
              <w:rPr>
                <w:b/>
                <w:bCs/>
                <w:szCs w:val="22"/>
              </w:rPr>
            </w:pPr>
            <w:r>
              <w:rPr>
                <w:b/>
              </w:rPr>
              <w:t>1.1-</w:t>
            </w:r>
            <w:r w:rsidRPr="002C5A25">
              <w:rPr>
                <w:b/>
              </w:rPr>
              <w:t xml:space="preserve">ЦЕНА ЗА ИЗПЪЛНЕНИЕ НА ДЕЙНОСТТА СМР </w:t>
            </w:r>
            <w:r>
              <w:rPr>
                <w:b/>
              </w:rPr>
              <w:t>з</w:t>
            </w:r>
            <w:r w:rsidRPr="002C5A25">
              <w:rPr>
                <w:b/>
              </w:rPr>
              <w:t xml:space="preserve">а </w:t>
            </w:r>
            <w:r>
              <w:rPr>
                <w:b/>
              </w:rPr>
              <w:t>СГРАДА</w:t>
            </w:r>
          </w:p>
        </w:tc>
        <w:tc>
          <w:tcPr>
            <w:tcW w:w="2663" w:type="dxa"/>
            <w:gridSpan w:val="2"/>
            <w:shd w:val="clear" w:color="auto" w:fill="auto"/>
          </w:tcPr>
          <w:p w14:paraId="0081516C" w14:textId="77777777" w:rsidR="00ED545E" w:rsidRPr="009073DF" w:rsidRDefault="00ED545E" w:rsidP="00ED545E">
            <w:pPr>
              <w:jc w:val="center"/>
              <w:rPr>
                <w:b/>
                <w:bCs/>
                <w:szCs w:val="22"/>
              </w:rPr>
            </w:pPr>
            <w:r>
              <w:rPr>
                <w:b/>
                <w:bCs/>
                <w:szCs w:val="22"/>
              </w:rPr>
              <w:t>………………лв. без ДДС</w:t>
            </w:r>
            <w:bookmarkStart w:id="0" w:name="_GoBack"/>
            <w:bookmarkEnd w:id="0"/>
          </w:p>
        </w:tc>
      </w:tr>
      <w:tr w:rsidR="00ED545E" w:rsidRPr="009073DF" w14:paraId="039C7D29" w14:textId="77777777" w:rsidTr="00A4414C">
        <w:trPr>
          <w:trHeight w:val="20"/>
        </w:trPr>
        <w:tc>
          <w:tcPr>
            <w:tcW w:w="582" w:type="dxa"/>
            <w:shd w:val="clear" w:color="auto" w:fill="auto"/>
            <w:vAlign w:val="center"/>
          </w:tcPr>
          <w:p w14:paraId="0D50D63B" w14:textId="77777777" w:rsidR="00ED545E" w:rsidRDefault="00ED545E" w:rsidP="00ED545E">
            <w:pPr>
              <w:jc w:val="center"/>
              <w:rPr>
                <w:b/>
                <w:bCs/>
                <w:szCs w:val="22"/>
                <w:lang w:val="en-US"/>
              </w:rPr>
            </w:pPr>
          </w:p>
        </w:tc>
        <w:tc>
          <w:tcPr>
            <w:tcW w:w="7008" w:type="dxa"/>
            <w:gridSpan w:val="4"/>
            <w:shd w:val="clear" w:color="auto" w:fill="auto"/>
            <w:vAlign w:val="center"/>
          </w:tcPr>
          <w:p w14:paraId="71375100" w14:textId="4FE876DC" w:rsidR="00ED545E" w:rsidRPr="00A9372D" w:rsidRDefault="00ED545E" w:rsidP="00ED545E">
            <w:pPr>
              <w:jc w:val="right"/>
              <w:rPr>
                <w:b/>
                <w:bCs/>
                <w:szCs w:val="22"/>
              </w:rPr>
            </w:pPr>
            <w:r>
              <w:rPr>
                <w:b/>
              </w:rPr>
              <w:t>2.2-</w:t>
            </w:r>
            <w:r w:rsidRPr="002C5A25">
              <w:rPr>
                <w:b/>
              </w:rPr>
              <w:t xml:space="preserve">ЦЕНА ЗА НЕПРЕДВИДЕНИ РАЗХОДИ </w:t>
            </w:r>
            <w:r>
              <w:rPr>
                <w:b/>
              </w:rPr>
              <w:t>з</w:t>
            </w:r>
            <w:r w:rsidRPr="002C5A25">
              <w:rPr>
                <w:b/>
              </w:rPr>
              <w:t xml:space="preserve">а </w:t>
            </w:r>
            <w:r>
              <w:rPr>
                <w:b/>
              </w:rPr>
              <w:t>СГРАДА</w:t>
            </w:r>
          </w:p>
        </w:tc>
        <w:tc>
          <w:tcPr>
            <w:tcW w:w="2663" w:type="dxa"/>
            <w:gridSpan w:val="2"/>
            <w:shd w:val="clear" w:color="auto" w:fill="auto"/>
          </w:tcPr>
          <w:p w14:paraId="722B5659" w14:textId="77777777" w:rsidR="00ED545E" w:rsidRDefault="00ED545E" w:rsidP="00ED545E">
            <w:pPr>
              <w:jc w:val="center"/>
              <w:rPr>
                <w:b/>
                <w:bCs/>
                <w:szCs w:val="22"/>
              </w:rPr>
            </w:pPr>
            <w:r>
              <w:rPr>
                <w:b/>
                <w:bCs/>
                <w:szCs w:val="22"/>
              </w:rPr>
              <w:t>………………лв. без ДДС</w:t>
            </w:r>
          </w:p>
        </w:tc>
      </w:tr>
      <w:tr w:rsidR="00ED545E" w:rsidRPr="009073DF" w14:paraId="2FD2869F" w14:textId="77777777" w:rsidTr="00A4414C">
        <w:trPr>
          <w:trHeight w:val="20"/>
        </w:trPr>
        <w:tc>
          <w:tcPr>
            <w:tcW w:w="582" w:type="dxa"/>
            <w:shd w:val="clear" w:color="auto" w:fill="auto"/>
            <w:vAlign w:val="center"/>
          </w:tcPr>
          <w:p w14:paraId="257A45DE" w14:textId="77777777" w:rsidR="00ED545E" w:rsidRDefault="00ED545E" w:rsidP="00ED545E">
            <w:pPr>
              <w:jc w:val="center"/>
              <w:rPr>
                <w:b/>
                <w:bCs/>
                <w:szCs w:val="22"/>
                <w:lang w:val="en-US"/>
              </w:rPr>
            </w:pPr>
          </w:p>
        </w:tc>
        <w:tc>
          <w:tcPr>
            <w:tcW w:w="7008" w:type="dxa"/>
            <w:gridSpan w:val="4"/>
            <w:shd w:val="clear" w:color="auto" w:fill="auto"/>
            <w:vAlign w:val="center"/>
          </w:tcPr>
          <w:p w14:paraId="5ED7236C" w14:textId="2D7AA8E5" w:rsidR="00ED545E" w:rsidRPr="00F01E2E" w:rsidRDefault="00ED545E" w:rsidP="00ED545E">
            <w:pPr>
              <w:jc w:val="right"/>
              <w:rPr>
                <w:b/>
                <w:bCs/>
                <w:szCs w:val="22"/>
              </w:rPr>
            </w:pPr>
            <w:r>
              <w:rPr>
                <w:b/>
              </w:rPr>
              <w:t>ОБЩА ЦЕНА ЗА СГРАДА</w:t>
            </w:r>
          </w:p>
        </w:tc>
        <w:tc>
          <w:tcPr>
            <w:tcW w:w="2663" w:type="dxa"/>
            <w:gridSpan w:val="2"/>
            <w:shd w:val="clear" w:color="auto" w:fill="auto"/>
          </w:tcPr>
          <w:p w14:paraId="7E76D4E6" w14:textId="77777777" w:rsidR="00ED545E" w:rsidRDefault="00ED545E" w:rsidP="00ED545E">
            <w:pPr>
              <w:jc w:val="center"/>
              <w:rPr>
                <w:b/>
                <w:bCs/>
                <w:szCs w:val="22"/>
              </w:rPr>
            </w:pPr>
            <w:r>
              <w:rPr>
                <w:b/>
                <w:bCs/>
                <w:szCs w:val="22"/>
              </w:rPr>
              <w:t>………………лв. без ДДС</w:t>
            </w:r>
          </w:p>
        </w:tc>
      </w:tr>
    </w:tbl>
    <w:p w14:paraId="3A836066" w14:textId="77777777" w:rsidR="00EF6CC9" w:rsidRDefault="00EF6CC9" w:rsidP="00EF6CC9">
      <w:pPr>
        <w:ind w:right="-1"/>
        <w:rPr>
          <w:szCs w:val="22"/>
          <w:lang w:eastAsia="en-US"/>
        </w:rPr>
      </w:pPr>
    </w:p>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2E97397A" w14:textId="10556D84" w:rsidR="00196598" w:rsidRDefault="00196598" w:rsidP="00196598">
      <w:pPr>
        <w:ind w:right="-1"/>
        <w:rPr>
          <w:szCs w:val="22"/>
          <w:lang w:eastAsia="en-US"/>
        </w:rPr>
      </w:pPr>
    </w:p>
    <w:p w14:paraId="40BB50BD" w14:textId="77777777" w:rsidR="00196598" w:rsidRPr="00196598" w:rsidRDefault="00196598" w:rsidP="00295D75">
      <w:pPr>
        <w:pStyle w:val="-2"/>
      </w:pPr>
      <w:r w:rsidRPr="00196598">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7206AB">
      <w:pPr>
        <w:pStyle w:val="-4"/>
      </w:pPr>
      <w:r w:rsidRPr="00196598">
        <w:t xml:space="preserve">Средна часова ставка </w:t>
      </w:r>
      <w:r w:rsidRPr="00196598">
        <w:tab/>
      </w:r>
      <w:r w:rsidRPr="00196598">
        <w:tab/>
      </w:r>
      <w:r w:rsidRPr="00196598">
        <w:tab/>
      </w:r>
      <w:r>
        <w:tab/>
      </w:r>
      <w:r w:rsidRPr="00196598">
        <w:t xml:space="preserve">______________ лв./ч.ч.; </w:t>
      </w:r>
    </w:p>
    <w:p w14:paraId="640F1D0A" w14:textId="77777777" w:rsidR="00196598" w:rsidRPr="00196598" w:rsidRDefault="00196598" w:rsidP="007206AB">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7206AB">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7206AB">
      <w:pPr>
        <w:pStyle w:val="-4"/>
      </w:pPr>
      <w:r w:rsidRPr="00196598">
        <w:t xml:space="preserve">Доставно-складови разходи </w:t>
      </w:r>
      <w:r w:rsidRPr="00196598">
        <w:tab/>
      </w:r>
      <w:r w:rsidRPr="00196598">
        <w:tab/>
      </w:r>
      <w:r>
        <w:tab/>
      </w:r>
      <w:r w:rsidRPr="00196598">
        <w:t xml:space="preserve">______________ %; </w:t>
      </w:r>
    </w:p>
    <w:p w14:paraId="7FCB0B42" w14:textId="77777777" w:rsidR="00196598" w:rsidRPr="00196598" w:rsidRDefault="00196598" w:rsidP="007206AB">
      <w:pPr>
        <w:pStyle w:val="-4"/>
      </w:pPr>
      <w:r w:rsidRPr="00196598">
        <w:t xml:space="preserve">Цени на материали по фактура; </w:t>
      </w:r>
    </w:p>
    <w:p w14:paraId="2B7BDBD6" w14:textId="77777777" w:rsidR="00196598" w:rsidRPr="00196598" w:rsidRDefault="00196598" w:rsidP="007206AB">
      <w:pPr>
        <w:pStyle w:val="-4"/>
      </w:pPr>
      <w:r w:rsidRPr="00196598">
        <w:t xml:space="preserve">Цени на машиносмени на механизация - съгласно ценова листа; </w:t>
      </w:r>
    </w:p>
    <w:p w14:paraId="49AD7A22" w14:textId="77777777" w:rsidR="00196598" w:rsidRPr="00196598" w:rsidRDefault="00196598" w:rsidP="007206AB">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7206AB">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7FF47ED" w14:textId="77777777" w:rsidR="00C90738" w:rsidRDefault="00C90738"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C781ECB" w14:textId="77777777" w:rsidR="00CA3823" w:rsidRPr="00CA3823" w:rsidRDefault="00CA3823" w:rsidP="00CA3823">
      <w:pPr>
        <w:ind w:right="-1"/>
        <w:rPr>
          <w:szCs w:val="22"/>
          <w:lang w:eastAsia="en-US"/>
        </w:rPr>
      </w:pP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62C44F8C"/>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2E1C"/>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16E"/>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891"/>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A0F"/>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D75"/>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152"/>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41C"/>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0B0"/>
    <w:rsid w:val="00621CF3"/>
    <w:rsid w:val="00621EE0"/>
    <w:rsid w:val="00622828"/>
    <w:rsid w:val="00622E3A"/>
    <w:rsid w:val="00623018"/>
    <w:rsid w:val="00623A1E"/>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6AB"/>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256C"/>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2BB"/>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68"/>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A8F"/>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CF0"/>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777"/>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180E"/>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202"/>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70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3F5"/>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4847"/>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67E"/>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0CA"/>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3E22"/>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BEB"/>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0D52"/>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05B"/>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76F"/>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A48"/>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45E"/>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CC9"/>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250891"/>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7206AB"/>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991A8F"/>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C34E-FDDA-48FD-9B34-9F37E87F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1846</Words>
  <Characters>10528</Characters>
  <Application>Microsoft Office Word</Application>
  <DocSecurity>0</DocSecurity>
  <Lines>87</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12350</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6</cp:revision>
  <cp:lastPrinted>2016-10-26T10:54:00Z</cp:lastPrinted>
  <dcterms:created xsi:type="dcterms:W3CDTF">2017-01-07T09:18:00Z</dcterms:created>
  <dcterms:modified xsi:type="dcterms:W3CDTF">2017-03-01T11:40:00Z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